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D2584" w14:textId="77777777" w:rsidR="00C60130" w:rsidRDefault="00C60130" w:rsidP="00496E21">
      <w:pPr>
        <w:jc w:val="center"/>
        <w:rPr>
          <w:rFonts w:cstheme="minorHAnsi"/>
          <w:b/>
          <w:bCs/>
          <w:sz w:val="24"/>
          <w:szCs w:val="24"/>
          <w:u w:val="single"/>
        </w:rPr>
      </w:pPr>
      <w:bookmarkStart w:id="0" w:name="_GoBack"/>
      <w:bookmarkEnd w:id="0"/>
    </w:p>
    <w:p w14:paraId="35F53795" w14:textId="77777777" w:rsidR="00496E21" w:rsidRPr="00BF202A" w:rsidRDefault="0027738C" w:rsidP="00496E21">
      <w:pPr>
        <w:jc w:val="center"/>
        <w:rPr>
          <w:rFonts w:cstheme="minorHAnsi"/>
          <w:b/>
          <w:bCs/>
          <w:sz w:val="28"/>
          <w:szCs w:val="28"/>
          <w:u w:val="single"/>
        </w:rPr>
      </w:pPr>
      <w:r w:rsidRPr="00BF202A">
        <w:rPr>
          <w:rFonts w:cstheme="minorHAnsi"/>
          <w:b/>
          <w:bCs/>
          <w:sz w:val="28"/>
          <w:szCs w:val="28"/>
          <w:u w:val="single"/>
        </w:rPr>
        <w:t>Swindon Safeguarding Partnership</w:t>
      </w:r>
      <w:r w:rsidR="00496E21" w:rsidRPr="00BF202A">
        <w:rPr>
          <w:rFonts w:cstheme="minorHAnsi"/>
          <w:b/>
          <w:bCs/>
          <w:sz w:val="28"/>
          <w:szCs w:val="28"/>
          <w:u w:val="single"/>
        </w:rPr>
        <w:t xml:space="preserve"> / Wiltshire Police (Youth and Early Intervention)</w:t>
      </w:r>
    </w:p>
    <w:p w14:paraId="1B6227EC" w14:textId="77777777" w:rsidR="00A9204E" w:rsidRPr="00BF202A" w:rsidRDefault="0027738C" w:rsidP="00496E21">
      <w:pPr>
        <w:jc w:val="center"/>
        <w:rPr>
          <w:rFonts w:cstheme="minorHAnsi"/>
          <w:b/>
          <w:bCs/>
          <w:sz w:val="28"/>
          <w:szCs w:val="28"/>
          <w:u w:val="single"/>
        </w:rPr>
      </w:pPr>
      <w:r w:rsidRPr="00BF202A">
        <w:rPr>
          <w:rFonts w:cstheme="minorHAnsi"/>
          <w:b/>
          <w:bCs/>
          <w:sz w:val="28"/>
          <w:szCs w:val="28"/>
          <w:u w:val="single"/>
        </w:rPr>
        <w:t>Videos for Virtual Forum – Support Services in Themes</w:t>
      </w:r>
    </w:p>
    <w:p w14:paraId="1FA24594" w14:textId="77777777" w:rsidR="0027738C" w:rsidRPr="00A21734" w:rsidRDefault="0027738C">
      <w:pPr>
        <w:rPr>
          <w:rFonts w:cstheme="minorHAnsi"/>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540520" w14:textId="77777777" w:rsidR="0027738C" w:rsidRPr="00A21734" w:rsidRDefault="00FB3AE2">
      <w:pPr>
        <w:rPr>
          <w:rFonts w:cstheme="minorHAnsi"/>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3AE2">
        <w:rPr>
          <w:noProof/>
          <w:lang w:val="en-GB" w:eastAsia="en-GB"/>
        </w:rPr>
        <w:drawing>
          <wp:anchor distT="0" distB="0" distL="114300" distR="114300" simplePos="0" relativeHeight="251685888" behindDoc="0" locked="0" layoutInCell="1" allowOverlap="1" wp14:anchorId="5E147BF9" wp14:editId="52E4EA01">
            <wp:simplePos x="0" y="0"/>
            <wp:positionH relativeFrom="column">
              <wp:posOffset>-762000</wp:posOffset>
            </wp:positionH>
            <wp:positionV relativeFrom="paragraph">
              <wp:posOffset>389255</wp:posOffset>
            </wp:positionV>
            <wp:extent cx="984250" cy="581660"/>
            <wp:effectExtent l="0" t="0" r="635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4250" cy="581660"/>
                    </a:xfrm>
                    <a:prstGeom prst="rect">
                      <a:avLst/>
                    </a:prstGeom>
                  </pic:spPr>
                </pic:pic>
              </a:graphicData>
            </a:graphic>
            <wp14:sizeRelH relativeFrom="margin">
              <wp14:pctWidth>0</wp14:pctWidth>
            </wp14:sizeRelH>
            <wp14:sizeRelV relativeFrom="margin">
              <wp14:pctHeight>0</wp14:pctHeight>
            </wp14:sizeRelV>
          </wp:anchor>
        </w:drawing>
      </w:r>
      <w:r w:rsidR="0027738C" w:rsidRPr="00A21734">
        <w:rPr>
          <w:rFonts w:cstheme="minorHAnsi"/>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ACEs/PACEs/Trauma</w:t>
      </w:r>
    </w:p>
    <w:p w14:paraId="4555659B" w14:textId="77777777" w:rsidR="0027738C" w:rsidRPr="00496E21" w:rsidRDefault="0027738C">
      <w:pPr>
        <w:rPr>
          <w:rFonts w:cstheme="minorHAnsi"/>
          <w:b/>
          <w:bCs/>
          <w:u w:val="single"/>
        </w:rPr>
      </w:pPr>
    </w:p>
    <w:p w14:paraId="7827C1FF" w14:textId="77777777" w:rsidR="0027738C" w:rsidRDefault="00D65BCC" w:rsidP="002C40F4">
      <w:pPr>
        <w:pStyle w:val="ListParagraph"/>
        <w:rPr>
          <w:rFonts w:cstheme="minorHAnsi"/>
        </w:rPr>
      </w:pPr>
      <w:hyperlink r:id="rId11" w:history="1">
        <w:r w:rsidR="0027738C" w:rsidRPr="00C34B16">
          <w:rPr>
            <w:rStyle w:val="Hyperlink"/>
            <w:rFonts w:cstheme="minorHAnsi"/>
          </w:rPr>
          <w:t>Wiltshire Treehouse</w:t>
        </w:r>
      </w:hyperlink>
      <w:r w:rsidR="0027738C" w:rsidRPr="00C34B16">
        <w:rPr>
          <w:rFonts w:cstheme="minorHAnsi"/>
          <w:b/>
          <w:bCs/>
          <w:u w:val="single"/>
        </w:rPr>
        <w:t xml:space="preserve"> </w:t>
      </w:r>
      <w:r w:rsidR="0027738C" w:rsidRPr="00C34B16">
        <w:rPr>
          <w:rFonts w:cstheme="minorHAnsi"/>
        </w:rPr>
        <w:t>– A bereavement support service for children and young people in Swindon and Wiltshire.</w:t>
      </w:r>
      <w:r w:rsidR="002C40F4">
        <w:rPr>
          <w:rFonts w:cstheme="minorHAnsi"/>
        </w:rPr>
        <w:t xml:space="preserve"> </w:t>
      </w:r>
    </w:p>
    <w:p w14:paraId="284A59E9" w14:textId="77777777" w:rsidR="002C40F4" w:rsidRDefault="002C40F4" w:rsidP="002C40F4">
      <w:pPr>
        <w:pStyle w:val="ListParagraph"/>
        <w:rPr>
          <w:rFonts w:cstheme="minorHAnsi"/>
        </w:rPr>
      </w:pPr>
    </w:p>
    <w:p w14:paraId="4768064D" w14:textId="77777777" w:rsidR="002C40F4" w:rsidRPr="00496E21" w:rsidRDefault="00FB3AE2" w:rsidP="002C40F4">
      <w:pPr>
        <w:pStyle w:val="ListParagraph"/>
        <w:rPr>
          <w:rFonts w:cstheme="minorHAnsi"/>
        </w:rPr>
      </w:pPr>
      <w:r w:rsidRPr="00FB3AE2">
        <w:rPr>
          <w:noProof/>
          <w:lang w:val="en-GB" w:eastAsia="en-GB"/>
        </w:rPr>
        <w:drawing>
          <wp:anchor distT="0" distB="0" distL="114300" distR="114300" simplePos="0" relativeHeight="251686912" behindDoc="0" locked="0" layoutInCell="1" allowOverlap="1" wp14:anchorId="32F20D71" wp14:editId="0AFA832B">
            <wp:simplePos x="0" y="0"/>
            <wp:positionH relativeFrom="column">
              <wp:posOffset>-801370</wp:posOffset>
            </wp:positionH>
            <wp:positionV relativeFrom="paragraph">
              <wp:posOffset>172720</wp:posOffset>
            </wp:positionV>
            <wp:extent cx="1084580" cy="493395"/>
            <wp:effectExtent l="0" t="0" r="1270" b="190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4580" cy="493395"/>
                    </a:xfrm>
                    <a:prstGeom prst="rect">
                      <a:avLst/>
                    </a:prstGeom>
                  </pic:spPr>
                </pic:pic>
              </a:graphicData>
            </a:graphic>
            <wp14:sizeRelH relativeFrom="margin">
              <wp14:pctWidth>0</wp14:pctWidth>
            </wp14:sizeRelH>
            <wp14:sizeRelV relativeFrom="margin">
              <wp14:pctHeight>0</wp14:pctHeight>
            </wp14:sizeRelV>
          </wp:anchor>
        </w:drawing>
      </w:r>
    </w:p>
    <w:p w14:paraId="7CC69CD3" w14:textId="77777777" w:rsidR="0027738C" w:rsidRPr="00C34B16" w:rsidRDefault="00D65BCC" w:rsidP="002C40F4">
      <w:pPr>
        <w:pStyle w:val="ListParagraph"/>
        <w:rPr>
          <w:rFonts w:cstheme="minorHAnsi"/>
        </w:rPr>
      </w:pPr>
      <w:hyperlink r:id="rId13" w:history="1">
        <w:r w:rsidR="0027738C" w:rsidRPr="00C34B16">
          <w:rPr>
            <w:rStyle w:val="Hyperlink"/>
            <w:rFonts w:cstheme="minorHAnsi"/>
          </w:rPr>
          <w:t>Project Hospice</w:t>
        </w:r>
      </w:hyperlink>
      <w:r w:rsidR="0027738C" w:rsidRPr="00C34B16">
        <w:rPr>
          <w:rFonts w:cstheme="minorHAnsi"/>
        </w:rPr>
        <w:t xml:space="preserve"> – Prospect Hospice aims to provide the best possible end-of-life care for everyone, whenever and wherever they need it. Our approach is compassionate, respectful and personalised to everyone who seeks it. </w:t>
      </w:r>
    </w:p>
    <w:p w14:paraId="6A7B3739" w14:textId="77777777" w:rsidR="0027738C" w:rsidRPr="00496E21" w:rsidRDefault="002C40F4">
      <w:pPr>
        <w:rPr>
          <w:rFonts w:cstheme="minorHAnsi"/>
        </w:rPr>
      </w:pPr>
      <w:r w:rsidRPr="002C40F4">
        <w:rPr>
          <w:noProof/>
          <w:lang w:val="en-GB" w:eastAsia="en-GB"/>
        </w:rPr>
        <w:drawing>
          <wp:anchor distT="0" distB="0" distL="114300" distR="114300" simplePos="0" relativeHeight="251660288" behindDoc="0" locked="0" layoutInCell="1" allowOverlap="1" wp14:anchorId="4786B74D" wp14:editId="1632E509">
            <wp:simplePos x="0" y="0"/>
            <wp:positionH relativeFrom="column">
              <wp:posOffset>-731520</wp:posOffset>
            </wp:positionH>
            <wp:positionV relativeFrom="paragraph">
              <wp:posOffset>171450</wp:posOffset>
            </wp:positionV>
            <wp:extent cx="1036320" cy="533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6320" cy="533400"/>
                    </a:xfrm>
                    <a:prstGeom prst="rect">
                      <a:avLst/>
                    </a:prstGeom>
                  </pic:spPr>
                </pic:pic>
              </a:graphicData>
            </a:graphic>
          </wp:anchor>
        </w:drawing>
      </w:r>
    </w:p>
    <w:p w14:paraId="14026731" w14:textId="77777777" w:rsidR="003940F9" w:rsidRDefault="00D65BCC" w:rsidP="003940F9">
      <w:pPr>
        <w:pStyle w:val="ListParagraph"/>
        <w:rPr>
          <w:color w:val="000000"/>
        </w:rPr>
      </w:pPr>
      <w:hyperlink r:id="rId15" w:history="1">
        <w:r w:rsidR="003940F9">
          <w:rPr>
            <w:rStyle w:val="Hyperlink"/>
          </w:rPr>
          <w:t>Swindon Family Service (Swindon Borough Council)</w:t>
        </w:r>
      </w:hyperlink>
      <w:r w:rsidR="003940F9">
        <w:t xml:space="preserve"> – </w:t>
      </w:r>
      <w:r w:rsidR="003940F9">
        <w:rPr>
          <w:color w:val="000000"/>
        </w:rPr>
        <w:t>The Family Service will work with vulnerable children, young people and their families from pre-birth to 18 years of age. The service receives its referrals from the </w:t>
      </w:r>
      <w:hyperlink r:id="rId16" w:history="1">
        <w:r w:rsidR="003940F9">
          <w:rPr>
            <w:rStyle w:val="Hyperlink"/>
            <w:color w:val="0064A9"/>
          </w:rPr>
          <w:t>Multi Agency Safeguarding Hub (MASH)</w:t>
        </w:r>
      </w:hyperlink>
      <w:r w:rsidR="003940F9">
        <w:rPr>
          <w:color w:val="000000"/>
        </w:rPr>
        <w:t>, the locality Social Work teams</w:t>
      </w:r>
      <w:r w:rsidR="003940F9">
        <w:rPr>
          <w:color w:val="1F497D"/>
        </w:rPr>
        <w:t xml:space="preserve">, Assessment and Children Protection team </w:t>
      </w:r>
      <w:r w:rsidR="003940F9">
        <w:rPr>
          <w:color w:val="000000"/>
        </w:rPr>
        <w:t>and </w:t>
      </w:r>
      <w:hyperlink r:id="rId17" w:tgtFrame="_blank" w:history="1">
        <w:r w:rsidR="003940F9">
          <w:rPr>
            <w:rStyle w:val="Hyperlink"/>
            <w:color w:val="0064A9"/>
          </w:rPr>
          <w:t>health visitors</w:t>
        </w:r>
      </w:hyperlink>
      <w:r w:rsidR="003940F9">
        <w:rPr>
          <w:color w:val="000000"/>
        </w:rPr>
        <w:t>.</w:t>
      </w:r>
    </w:p>
    <w:p w14:paraId="3B3D8257" w14:textId="77777777" w:rsidR="0027738C" w:rsidRPr="00496E21" w:rsidRDefault="002C40F4">
      <w:pPr>
        <w:rPr>
          <w:rFonts w:cstheme="minorHAnsi"/>
          <w:color w:val="000000"/>
        </w:rPr>
      </w:pPr>
      <w:r w:rsidRPr="002C40F4">
        <w:rPr>
          <w:noProof/>
          <w:lang w:val="en-GB" w:eastAsia="en-GB"/>
        </w:rPr>
        <w:drawing>
          <wp:anchor distT="0" distB="0" distL="114300" distR="114300" simplePos="0" relativeHeight="251661312" behindDoc="0" locked="0" layoutInCell="1" allowOverlap="1" wp14:anchorId="39893880" wp14:editId="6049631C">
            <wp:simplePos x="0" y="0"/>
            <wp:positionH relativeFrom="leftMargin">
              <wp:posOffset>495300</wp:posOffset>
            </wp:positionH>
            <wp:positionV relativeFrom="paragraph">
              <wp:posOffset>90805</wp:posOffset>
            </wp:positionV>
            <wp:extent cx="300355" cy="485140"/>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0355" cy="485140"/>
                    </a:xfrm>
                    <a:prstGeom prst="rect">
                      <a:avLst/>
                    </a:prstGeom>
                  </pic:spPr>
                </pic:pic>
              </a:graphicData>
            </a:graphic>
            <wp14:sizeRelH relativeFrom="margin">
              <wp14:pctWidth>0</wp14:pctWidth>
            </wp14:sizeRelH>
            <wp14:sizeRelV relativeFrom="margin">
              <wp14:pctHeight>0</wp14:pctHeight>
            </wp14:sizeRelV>
          </wp:anchor>
        </w:drawing>
      </w:r>
    </w:p>
    <w:p w14:paraId="41BE1EA5" w14:textId="77777777" w:rsidR="0027738C" w:rsidRPr="00C34B16" w:rsidRDefault="00D65BCC" w:rsidP="002C40F4">
      <w:pPr>
        <w:pStyle w:val="ListParagraph"/>
        <w:rPr>
          <w:rFonts w:cstheme="minorHAnsi"/>
          <w:color w:val="222222"/>
          <w:shd w:val="clear" w:color="auto" w:fill="FFFFFF"/>
        </w:rPr>
      </w:pPr>
      <w:hyperlink r:id="rId19" w:history="1">
        <w:r w:rsidR="0027738C" w:rsidRPr="00C34B16">
          <w:rPr>
            <w:rStyle w:val="Hyperlink"/>
            <w:rFonts w:cstheme="minorHAnsi"/>
          </w:rPr>
          <w:t>Swindon Carers</w:t>
        </w:r>
      </w:hyperlink>
      <w:r w:rsidR="0027738C" w:rsidRPr="00C34B16">
        <w:rPr>
          <w:rFonts w:cstheme="minorHAnsi"/>
          <w:color w:val="000000"/>
        </w:rPr>
        <w:t xml:space="preserve"> – </w:t>
      </w:r>
      <w:r w:rsidR="0027738C" w:rsidRPr="00C34B16">
        <w:rPr>
          <w:rFonts w:cstheme="minorHAnsi"/>
          <w:color w:val="222222"/>
          <w:shd w:val="clear" w:color="auto" w:fill="FFFFFF"/>
        </w:rPr>
        <w:t>Swindon Carers Centre is a charitable organisation, which is part of the Carers Trust Network, established to provide help and support to the 21,000 unpaid carers in Swindon.</w:t>
      </w:r>
    </w:p>
    <w:p w14:paraId="35AA6E05" w14:textId="77777777" w:rsidR="0027738C" w:rsidRPr="00496E21" w:rsidRDefault="002C40F4">
      <w:pPr>
        <w:rPr>
          <w:rFonts w:cstheme="minorHAnsi"/>
          <w:color w:val="222222"/>
          <w:shd w:val="clear" w:color="auto" w:fill="FFFFFF"/>
        </w:rPr>
      </w:pPr>
      <w:r w:rsidRPr="002C40F4">
        <w:rPr>
          <w:noProof/>
          <w:lang w:val="en-GB" w:eastAsia="en-GB"/>
        </w:rPr>
        <w:drawing>
          <wp:anchor distT="0" distB="0" distL="114300" distR="114300" simplePos="0" relativeHeight="251663360" behindDoc="0" locked="0" layoutInCell="1" allowOverlap="1" wp14:anchorId="7A6C167D" wp14:editId="1FA7BA24">
            <wp:simplePos x="0" y="0"/>
            <wp:positionH relativeFrom="column">
              <wp:posOffset>-755650</wp:posOffset>
            </wp:positionH>
            <wp:positionV relativeFrom="paragraph">
              <wp:posOffset>151130</wp:posOffset>
            </wp:positionV>
            <wp:extent cx="1036320" cy="533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6320" cy="533400"/>
                    </a:xfrm>
                    <a:prstGeom prst="rect">
                      <a:avLst/>
                    </a:prstGeom>
                  </pic:spPr>
                </pic:pic>
              </a:graphicData>
            </a:graphic>
          </wp:anchor>
        </w:drawing>
      </w:r>
    </w:p>
    <w:p w14:paraId="5C937BA9" w14:textId="6C94F039" w:rsidR="000D5FED" w:rsidRPr="000D5FED" w:rsidRDefault="00D65BCC" w:rsidP="000D5FED">
      <w:pPr>
        <w:pStyle w:val="ListParagraph"/>
        <w:rPr>
          <w:rFonts w:cstheme="minorHAnsi"/>
          <w:color w:val="000000"/>
        </w:rPr>
      </w:pPr>
      <w:hyperlink r:id="rId20" w:history="1">
        <w:r w:rsidR="0027738C" w:rsidRPr="00C34B16">
          <w:rPr>
            <w:rStyle w:val="Hyperlink"/>
            <w:rFonts w:cstheme="minorHAnsi"/>
            <w:shd w:val="clear" w:color="auto" w:fill="FFFFFF"/>
          </w:rPr>
          <w:t>Therapeutic Service (Swindon Borough Council)</w:t>
        </w:r>
      </w:hyperlink>
      <w:r w:rsidR="0027738C" w:rsidRPr="00C34B16">
        <w:rPr>
          <w:rFonts w:cstheme="minorHAnsi"/>
          <w:color w:val="222222"/>
          <w:shd w:val="clear" w:color="auto" w:fill="FFFFFF"/>
        </w:rPr>
        <w:t xml:space="preserve"> – </w:t>
      </w:r>
      <w:r w:rsidR="0027738C" w:rsidRPr="00C34B16">
        <w:rPr>
          <w:rFonts w:cstheme="minorHAnsi"/>
          <w:color w:val="000000"/>
        </w:rPr>
        <w:t>The service receives its referrals from the </w:t>
      </w:r>
      <w:hyperlink r:id="rId21" w:history="1">
        <w:r w:rsidR="0027738C" w:rsidRPr="00C34B16">
          <w:rPr>
            <w:rStyle w:val="Hyperlink"/>
            <w:rFonts w:cstheme="minorHAnsi"/>
            <w:color w:val="0064A9"/>
          </w:rPr>
          <w:t>Multi Agency Safeguarding Hub (MASH)</w:t>
        </w:r>
      </w:hyperlink>
      <w:r w:rsidR="0027738C" w:rsidRPr="00C34B16">
        <w:rPr>
          <w:rFonts w:cstheme="minorHAnsi"/>
          <w:color w:val="000000"/>
        </w:rPr>
        <w:t>, the locality Social Work teams and </w:t>
      </w:r>
      <w:hyperlink r:id="rId22" w:tgtFrame="_blank" w:history="1">
        <w:r w:rsidR="0027738C" w:rsidRPr="00C34B16">
          <w:rPr>
            <w:rStyle w:val="Hyperlink"/>
            <w:rFonts w:cstheme="minorHAnsi"/>
            <w:color w:val="0064A9"/>
          </w:rPr>
          <w:t>health visitors</w:t>
        </w:r>
      </w:hyperlink>
      <w:r w:rsidR="0027738C" w:rsidRPr="00C34B16">
        <w:rPr>
          <w:rFonts w:cstheme="minorHAnsi"/>
          <w:color w:val="000000"/>
        </w:rPr>
        <w:t>.</w:t>
      </w:r>
    </w:p>
    <w:p w14:paraId="779FE211" w14:textId="77777777" w:rsidR="0027738C" w:rsidRPr="00A21734" w:rsidRDefault="0027738C">
      <w:pPr>
        <w:rPr>
          <w:rFonts w:cstheme="minorHAnsi"/>
          <w:color w:val="000000"/>
          <w:sz w:val="24"/>
          <w:szCs w:val="24"/>
        </w:rPr>
      </w:pPr>
    </w:p>
    <w:p w14:paraId="4BB0ACAC" w14:textId="77777777" w:rsidR="0027738C" w:rsidRPr="00A21734" w:rsidRDefault="002C40F4">
      <w:pPr>
        <w:rPr>
          <w:rFonts w:cstheme="minorHAnsi"/>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40F4">
        <w:rPr>
          <w:noProof/>
          <w:lang w:val="en-GB" w:eastAsia="en-GB"/>
        </w:rPr>
        <w:drawing>
          <wp:anchor distT="0" distB="0" distL="114300" distR="114300" simplePos="0" relativeHeight="251664384" behindDoc="0" locked="0" layoutInCell="1" allowOverlap="1" wp14:anchorId="009CACF5" wp14:editId="15A3D71F">
            <wp:simplePos x="0" y="0"/>
            <wp:positionH relativeFrom="column">
              <wp:posOffset>-654050</wp:posOffset>
            </wp:positionH>
            <wp:positionV relativeFrom="paragraph">
              <wp:posOffset>325755</wp:posOffset>
            </wp:positionV>
            <wp:extent cx="844550" cy="507365"/>
            <wp:effectExtent l="0" t="0" r="0"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44550" cy="507365"/>
                    </a:xfrm>
                    <a:prstGeom prst="rect">
                      <a:avLst/>
                    </a:prstGeom>
                  </pic:spPr>
                </pic:pic>
              </a:graphicData>
            </a:graphic>
            <wp14:sizeRelH relativeFrom="margin">
              <wp14:pctWidth>0</wp14:pctWidth>
            </wp14:sizeRelH>
            <wp14:sizeRelV relativeFrom="margin">
              <wp14:pctHeight>0</wp14:pctHeight>
            </wp14:sizeRelV>
          </wp:anchor>
        </w:drawing>
      </w:r>
      <w:r w:rsidR="00817307" w:rsidRPr="00A21734">
        <w:rPr>
          <w:rFonts w:cstheme="minorHAnsi"/>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Youth Violence / Drugs / Exploitation</w:t>
      </w:r>
    </w:p>
    <w:p w14:paraId="53DD1E1F" w14:textId="77777777" w:rsidR="00817307" w:rsidRPr="00496E21" w:rsidRDefault="00817307">
      <w:pPr>
        <w:rPr>
          <w:rFonts w:cstheme="minorHAnsi"/>
          <w:color w:val="000000"/>
        </w:rPr>
      </w:pPr>
    </w:p>
    <w:p w14:paraId="64D96AB8" w14:textId="77777777" w:rsidR="00817307" w:rsidRPr="002C40F4" w:rsidRDefault="002C40F4" w:rsidP="002C40F4">
      <w:pPr>
        <w:rPr>
          <w:rFonts w:cstheme="minorHAnsi"/>
          <w:color w:val="85868C"/>
          <w:shd w:val="clear" w:color="auto" w:fill="FFFFFF"/>
        </w:rPr>
      </w:pPr>
      <w:r>
        <w:t xml:space="preserve">    </w:t>
      </w:r>
      <w:hyperlink r:id="rId24" w:history="1">
        <w:r w:rsidR="00817307" w:rsidRPr="002C40F4">
          <w:rPr>
            <w:rStyle w:val="Hyperlink"/>
            <w:rFonts w:cstheme="minorHAnsi"/>
          </w:rPr>
          <w:t>The Harbour Project</w:t>
        </w:r>
      </w:hyperlink>
      <w:r w:rsidR="00817307" w:rsidRPr="002C40F4">
        <w:rPr>
          <w:rFonts w:cstheme="minorHAnsi"/>
          <w:color w:val="000000"/>
        </w:rPr>
        <w:t xml:space="preserve"> – </w:t>
      </w:r>
      <w:r w:rsidR="00817307" w:rsidRPr="002C40F4">
        <w:rPr>
          <w:rFonts w:cstheme="minorHAnsi"/>
          <w:shd w:val="clear" w:color="auto" w:fill="FFFFFF"/>
        </w:rPr>
        <w:t>Welcoming and supporting refugees and asylum seekers in Swindon</w:t>
      </w:r>
    </w:p>
    <w:p w14:paraId="03DFFE6C" w14:textId="77777777" w:rsidR="00817307" w:rsidRPr="00496E21" w:rsidRDefault="002C40F4">
      <w:pPr>
        <w:rPr>
          <w:rFonts w:cstheme="minorHAnsi"/>
          <w:color w:val="85868C"/>
          <w:sz w:val="27"/>
          <w:szCs w:val="27"/>
          <w:shd w:val="clear" w:color="auto" w:fill="FFFFFF"/>
        </w:rPr>
      </w:pPr>
      <w:r w:rsidRPr="002C40F4">
        <w:rPr>
          <w:noProof/>
          <w:lang w:val="en-GB" w:eastAsia="en-GB"/>
        </w:rPr>
        <w:drawing>
          <wp:anchor distT="0" distB="0" distL="114300" distR="114300" simplePos="0" relativeHeight="251666432" behindDoc="0" locked="0" layoutInCell="1" allowOverlap="1" wp14:anchorId="498088DE" wp14:editId="630F925D">
            <wp:simplePos x="0" y="0"/>
            <wp:positionH relativeFrom="column">
              <wp:posOffset>-742950</wp:posOffset>
            </wp:positionH>
            <wp:positionV relativeFrom="paragraph">
              <wp:posOffset>253365</wp:posOffset>
            </wp:positionV>
            <wp:extent cx="1036320" cy="5334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6320" cy="533400"/>
                    </a:xfrm>
                    <a:prstGeom prst="rect">
                      <a:avLst/>
                    </a:prstGeom>
                  </pic:spPr>
                </pic:pic>
              </a:graphicData>
            </a:graphic>
          </wp:anchor>
        </w:drawing>
      </w:r>
    </w:p>
    <w:p w14:paraId="43302616" w14:textId="77777777" w:rsidR="00817307" w:rsidRDefault="00D65BCC" w:rsidP="002C40F4">
      <w:pPr>
        <w:pStyle w:val="ListParagraph"/>
        <w:rPr>
          <w:rFonts w:cstheme="minorHAnsi"/>
          <w:shd w:val="clear" w:color="auto" w:fill="FFFFFF"/>
        </w:rPr>
      </w:pPr>
      <w:hyperlink r:id="rId25" w:history="1">
        <w:r w:rsidR="00817307" w:rsidRPr="00C34B16">
          <w:rPr>
            <w:rStyle w:val="Hyperlink"/>
            <w:rFonts w:cstheme="minorHAnsi"/>
            <w:shd w:val="clear" w:color="auto" w:fill="FFFFFF"/>
          </w:rPr>
          <w:t>Youth Engagement Work (Swindon Borough Council)</w:t>
        </w:r>
      </w:hyperlink>
      <w:r w:rsidR="00817307" w:rsidRPr="00C34B16">
        <w:rPr>
          <w:rFonts w:cstheme="minorHAnsi"/>
          <w:color w:val="85868C"/>
          <w:shd w:val="clear" w:color="auto" w:fill="FFFFFF"/>
        </w:rPr>
        <w:t xml:space="preserve"> </w:t>
      </w:r>
      <w:r w:rsidR="00817307" w:rsidRPr="00C34B16">
        <w:rPr>
          <w:rFonts w:cstheme="minorHAnsi"/>
          <w:shd w:val="clear" w:color="auto" w:fill="FFFFFF"/>
        </w:rPr>
        <w:t xml:space="preserve">– A team of skilled professionals who work with vulnerable and difficult to engage young people using a variety of methods including face-to-face sessions, groups and social media. </w:t>
      </w:r>
    </w:p>
    <w:p w14:paraId="29320451" w14:textId="77777777" w:rsidR="00EE6D4A" w:rsidRDefault="00EE6D4A" w:rsidP="002C40F4">
      <w:pPr>
        <w:pStyle w:val="ListParagraph"/>
        <w:rPr>
          <w:rFonts w:cstheme="minorHAnsi"/>
          <w:shd w:val="clear" w:color="auto" w:fill="FFFFFF"/>
        </w:rPr>
      </w:pPr>
      <w:r>
        <w:rPr>
          <w:rFonts w:cstheme="minorHAnsi"/>
          <w:noProof/>
          <w:shd w:val="clear" w:color="auto" w:fill="FFFFFF"/>
          <w:lang w:val="en-GB" w:eastAsia="en-GB"/>
        </w:rPr>
        <w:drawing>
          <wp:anchor distT="0" distB="0" distL="114300" distR="114300" simplePos="0" relativeHeight="251703296" behindDoc="0" locked="0" layoutInCell="1" allowOverlap="1" wp14:anchorId="676ED68B" wp14:editId="22298DC1">
            <wp:simplePos x="0" y="0"/>
            <wp:positionH relativeFrom="column">
              <wp:posOffset>-800100</wp:posOffset>
            </wp:positionH>
            <wp:positionV relativeFrom="paragraph">
              <wp:posOffset>252730</wp:posOffset>
            </wp:positionV>
            <wp:extent cx="1111885" cy="463550"/>
            <wp:effectExtent l="0" t="0" r="0" b="0"/>
            <wp:wrapSquare wrapText="bothSides"/>
            <wp:docPr id="2" name="Picture 2" descr="C:\Users\alan.ab\AppData\Local\Microsoft\Windows\INetCache\Content.MSO\7B9A61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ab\AppData\Local\Microsoft\Windows\INetCache\Content.MSO\7B9A61F6.tm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1188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DC6798" w14:textId="77777777" w:rsidR="00EE6D4A" w:rsidRDefault="00D65BCC" w:rsidP="00EE6D4A">
      <w:pPr>
        <w:pStyle w:val="ListParagraph"/>
        <w:rPr>
          <w:rFonts w:cstheme="minorHAnsi"/>
          <w:shd w:val="clear" w:color="auto" w:fill="FFFFFF"/>
        </w:rPr>
      </w:pPr>
      <w:hyperlink r:id="rId27" w:history="1">
        <w:r w:rsidR="00EE6D4A" w:rsidRPr="00183812">
          <w:rPr>
            <w:rStyle w:val="Hyperlink"/>
            <w:rFonts w:cstheme="minorHAnsi"/>
            <w:shd w:val="clear" w:color="auto" w:fill="FFFFFF"/>
          </w:rPr>
          <w:t>Leaders Unlocked (Youth Commission on Police and Crime)</w:t>
        </w:r>
      </w:hyperlink>
      <w:r w:rsidR="00EE6D4A">
        <w:rPr>
          <w:rFonts w:cstheme="minorHAnsi"/>
          <w:shd w:val="clear" w:color="auto" w:fill="FFFFFF"/>
        </w:rPr>
        <w:t xml:space="preserve"> - </w:t>
      </w:r>
      <w:r w:rsidR="00EE6D4A" w:rsidRPr="00183812">
        <w:rPr>
          <w:rFonts w:cstheme="minorHAnsi"/>
          <w:shd w:val="clear" w:color="auto" w:fill="FFFFFF"/>
        </w:rPr>
        <w:t>The Commission allows young people aged 14-25 years to work in partnership with their Police and Crime Commissioners and police forces to tackle urgent issues such as reducing youth offending, relationships with the police, and support for young victims and witnesses.</w:t>
      </w:r>
    </w:p>
    <w:p w14:paraId="687F400E" w14:textId="77777777" w:rsidR="00817307" w:rsidRDefault="00817307">
      <w:pPr>
        <w:rPr>
          <w:rFonts w:cstheme="minorHAnsi"/>
          <w:color w:val="555555"/>
          <w:shd w:val="clear" w:color="auto" w:fill="FFFFFF"/>
        </w:rPr>
      </w:pPr>
    </w:p>
    <w:p w14:paraId="74C95371" w14:textId="77777777" w:rsidR="00FD7B3B" w:rsidRPr="00496E21" w:rsidRDefault="00FD7B3B">
      <w:pPr>
        <w:rPr>
          <w:rFonts w:cstheme="minorHAnsi"/>
          <w:color w:val="555555"/>
          <w:shd w:val="clear" w:color="auto" w:fill="FFFFFF"/>
        </w:rPr>
      </w:pPr>
    </w:p>
    <w:p w14:paraId="6A9307A4" w14:textId="77777777" w:rsidR="00FD7B3B" w:rsidRDefault="00FD7B3B">
      <w:pPr>
        <w:rPr>
          <w:rFonts w:cstheme="minorHAnsi"/>
          <w:b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990681" w14:textId="77777777" w:rsidR="00FD7B3B" w:rsidRDefault="00FD7B3B">
      <w:pPr>
        <w:rPr>
          <w:rFonts w:cstheme="minorHAnsi"/>
          <w:b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9B5A3A" w14:textId="77777777" w:rsidR="00FD7B3B" w:rsidRDefault="00FD7B3B">
      <w:pPr>
        <w:rPr>
          <w:rFonts w:cstheme="minorHAnsi"/>
          <w:b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E15B55" w14:textId="77777777" w:rsidR="00817307" w:rsidRPr="00A21734" w:rsidRDefault="002C40F4">
      <w:pPr>
        <w:rPr>
          <w:rFonts w:cstheme="minorHAnsi"/>
          <w:b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40F4">
        <w:rPr>
          <w:noProof/>
          <w:lang w:val="en-GB" w:eastAsia="en-GB"/>
        </w:rPr>
        <w:drawing>
          <wp:anchor distT="0" distB="0" distL="114300" distR="114300" simplePos="0" relativeHeight="251667456" behindDoc="0" locked="0" layoutInCell="1" allowOverlap="1" wp14:anchorId="2F2FF73C" wp14:editId="5E2C95A2">
            <wp:simplePos x="0" y="0"/>
            <wp:positionH relativeFrom="leftMargin">
              <wp:posOffset>513080</wp:posOffset>
            </wp:positionH>
            <wp:positionV relativeFrom="paragraph">
              <wp:posOffset>353695</wp:posOffset>
            </wp:positionV>
            <wp:extent cx="541028" cy="658482"/>
            <wp:effectExtent l="0" t="0" r="0" b="889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1028" cy="658482"/>
                    </a:xfrm>
                    <a:prstGeom prst="rect">
                      <a:avLst/>
                    </a:prstGeom>
                  </pic:spPr>
                </pic:pic>
              </a:graphicData>
            </a:graphic>
          </wp:anchor>
        </w:drawing>
      </w:r>
      <w:r w:rsidR="00817307" w:rsidRPr="00A21734">
        <w:rPr>
          <w:rFonts w:cstheme="minorHAnsi"/>
          <w:b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Early Help / Early Intervention</w:t>
      </w:r>
    </w:p>
    <w:p w14:paraId="447993E3" w14:textId="77777777" w:rsidR="00817307" w:rsidRPr="00496E21" w:rsidRDefault="00817307">
      <w:pPr>
        <w:rPr>
          <w:rFonts w:cstheme="minorHAnsi"/>
          <w:b/>
          <w:bCs/>
          <w:u w:val="single"/>
          <w:shd w:val="clear" w:color="auto" w:fill="FFFFFF"/>
        </w:rPr>
      </w:pPr>
    </w:p>
    <w:p w14:paraId="072B344D" w14:textId="77777777" w:rsidR="00817307" w:rsidRPr="00C34B16" w:rsidRDefault="00D65BCC" w:rsidP="002C40F4">
      <w:pPr>
        <w:pStyle w:val="ListParagraph"/>
        <w:rPr>
          <w:rFonts w:cstheme="minorHAnsi"/>
        </w:rPr>
      </w:pPr>
      <w:hyperlink r:id="rId29" w:history="1">
        <w:r w:rsidR="00817307" w:rsidRPr="00C34B16">
          <w:rPr>
            <w:rStyle w:val="Hyperlink"/>
            <w:rFonts w:cstheme="minorHAnsi"/>
            <w:shd w:val="clear" w:color="auto" w:fill="FFFFFF"/>
          </w:rPr>
          <w:t>SWIFT (Swindon and Wiltshire Interventions for Families to Thrive – Wiltshire Police</w:t>
        </w:r>
      </w:hyperlink>
      <w:r w:rsidR="00817307" w:rsidRPr="00C34B16">
        <w:rPr>
          <w:rFonts w:cstheme="minorHAnsi"/>
          <w:shd w:val="clear" w:color="auto" w:fill="FFFFFF"/>
        </w:rPr>
        <w:t xml:space="preserve">) – </w:t>
      </w:r>
      <w:r w:rsidR="00817307" w:rsidRPr="00C34B16">
        <w:rPr>
          <w:rFonts w:cstheme="minorHAnsi"/>
        </w:rPr>
        <w:t xml:space="preserve">Wiltshire Police now offer a new targeted intervention programme for children/young people </w:t>
      </w:r>
      <w:r w:rsidR="00817307" w:rsidRPr="00C34B16">
        <w:rPr>
          <w:rFonts w:cstheme="minorHAnsi"/>
          <w:b/>
        </w:rPr>
        <w:t>(SWIFT)</w:t>
      </w:r>
      <w:r w:rsidR="00817307" w:rsidRPr="00C34B16">
        <w:rPr>
          <w:rFonts w:cstheme="minorHAnsi"/>
        </w:rPr>
        <w:t xml:space="preserve"> which builds on the previous Early Intervention Project.  </w:t>
      </w:r>
    </w:p>
    <w:p w14:paraId="1F82105E" w14:textId="77777777" w:rsidR="00817307" w:rsidRPr="00496E21" w:rsidRDefault="002C40F4">
      <w:pPr>
        <w:rPr>
          <w:rFonts w:cstheme="minorHAnsi"/>
        </w:rPr>
      </w:pPr>
      <w:r w:rsidRPr="002C40F4">
        <w:rPr>
          <w:noProof/>
          <w:lang w:val="en-GB" w:eastAsia="en-GB"/>
        </w:rPr>
        <w:drawing>
          <wp:anchor distT="0" distB="0" distL="114300" distR="114300" simplePos="0" relativeHeight="251669504" behindDoc="0" locked="0" layoutInCell="1" allowOverlap="1" wp14:anchorId="6F7543B6" wp14:editId="00B3917C">
            <wp:simplePos x="0" y="0"/>
            <wp:positionH relativeFrom="leftMargin">
              <wp:posOffset>513080</wp:posOffset>
            </wp:positionH>
            <wp:positionV relativeFrom="paragraph">
              <wp:posOffset>36830</wp:posOffset>
            </wp:positionV>
            <wp:extent cx="541020" cy="657860"/>
            <wp:effectExtent l="0" t="0" r="0" b="889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1020" cy="657860"/>
                    </a:xfrm>
                    <a:prstGeom prst="rect">
                      <a:avLst/>
                    </a:prstGeom>
                  </pic:spPr>
                </pic:pic>
              </a:graphicData>
            </a:graphic>
          </wp:anchor>
        </w:drawing>
      </w:r>
    </w:p>
    <w:p w14:paraId="5BBAA7EF" w14:textId="77777777" w:rsidR="00817307" w:rsidRPr="00C34B16" w:rsidRDefault="006D6532" w:rsidP="002C40F4">
      <w:pPr>
        <w:pStyle w:val="ListParagraph"/>
        <w:rPr>
          <w:rFonts w:cstheme="minorHAnsi"/>
          <w:color w:val="202124"/>
          <w:shd w:val="clear" w:color="auto" w:fill="FFFFFF"/>
        </w:rPr>
      </w:pPr>
      <w:r w:rsidRPr="002C40F4">
        <w:rPr>
          <w:noProof/>
          <w:lang w:val="en-GB" w:eastAsia="en-GB"/>
        </w:rPr>
        <w:drawing>
          <wp:anchor distT="0" distB="0" distL="114300" distR="114300" simplePos="0" relativeHeight="251671552" behindDoc="0" locked="0" layoutInCell="1" allowOverlap="1" wp14:anchorId="03E0F8F9" wp14:editId="68BC2167">
            <wp:simplePos x="0" y="0"/>
            <wp:positionH relativeFrom="leftMargin">
              <wp:posOffset>513080</wp:posOffset>
            </wp:positionH>
            <wp:positionV relativeFrom="paragraph">
              <wp:posOffset>561340</wp:posOffset>
            </wp:positionV>
            <wp:extent cx="541028" cy="658482"/>
            <wp:effectExtent l="0" t="0" r="0" b="889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1028" cy="658482"/>
                    </a:xfrm>
                    <a:prstGeom prst="rect">
                      <a:avLst/>
                    </a:prstGeom>
                  </pic:spPr>
                </pic:pic>
              </a:graphicData>
            </a:graphic>
          </wp:anchor>
        </w:drawing>
      </w:r>
      <w:hyperlink r:id="rId30" w:history="1">
        <w:r w:rsidR="00817307" w:rsidRPr="00C34B16">
          <w:rPr>
            <w:rStyle w:val="Hyperlink"/>
            <w:rFonts w:cstheme="minorHAnsi"/>
          </w:rPr>
          <w:t>Mini Police (Wiltshire Police)</w:t>
        </w:r>
      </w:hyperlink>
      <w:r w:rsidR="00817307" w:rsidRPr="00C34B16">
        <w:rPr>
          <w:rFonts w:cstheme="minorHAnsi"/>
        </w:rPr>
        <w:t xml:space="preserve"> – </w:t>
      </w:r>
      <w:r w:rsidR="00817307" w:rsidRPr="00C34B16">
        <w:rPr>
          <w:rFonts w:cstheme="minorHAnsi"/>
          <w:color w:val="202124"/>
          <w:shd w:val="clear" w:color="auto" w:fill="FFFFFF"/>
        </w:rPr>
        <w:t>The Mini Police programme supports the principles of preventing crime, reducing Anti-Social Behaviour (ASB) and reassuring communities, working with partner agencies, raising awareness of online safety and digital crime as well as helping to safeguard vulnerable young people in local communities.</w:t>
      </w:r>
    </w:p>
    <w:p w14:paraId="22C96819" w14:textId="77777777" w:rsidR="00817307" w:rsidRPr="00496E21" w:rsidRDefault="00817307">
      <w:pPr>
        <w:rPr>
          <w:rFonts w:cstheme="minorHAnsi"/>
          <w:color w:val="202124"/>
          <w:shd w:val="clear" w:color="auto" w:fill="FFFFFF"/>
        </w:rPr>
      </w:pPr>
    </w:p>
    <w:p w14:paraId="23AB4C9E" w14:textId="77777777" w:rsidR="00817307" w:rsidRPr="00C34B16" w:rsidRDefault="00D65BCC" w:rsidP="002C40F4">
      <w:pPr>
        <w:pStyle w:val="ListParagraph"/>
        <w:rPr>
          <w:rFonts w:cstheme="minorHAnsi"/>
          <w:color w:val="202124"/>
          <w:shd w:val="clear" w:color="auto" w:fill="FFFFFF"/>
        </w:rPr>
      </w:pPr>
      <w:hyperlink r:id="rId31" w:history="1">
        <w:r w:rsidR="00817307" w:rsidRPr="00C34B16">
          <w:rPr>
            <w:rStyle w:val="Hyperlink"/>
            <w:rFonts w:cstheme="minorHAnsi"/>
            <w:shd w:val="clear" w:color="auto" w:fill="FFFFFF"/>
          </w:rPr>
          <w:t>Work Experience (Wiltshire Police)</w:t>
        </w:r>
      </w:hyperlink>
      <w:r w:rsidR="00817307" w:rsidRPr="00C34B16">
        <w:rPr>
          <w:rFonts w:cstheme="minorHAnsi"/>
          <w:color w:val="202124"/>
          <w:shd w:val="clear" w:color="auto" w:fill="FFFFFF"/>
        </w:rPr>
        <w:t xml:space="preserve"> – The scheme is designed to give Year 10 students across Wiltshire and Swindon a taste of what it's like to work for the police service.</w:t>
      </w:r>
    </w:p>
    <w:p w14:paraId="7DA71273" w14:textId="77777777" w:rsidR="00817307" w:rsidRPr="00496E21" w:rsidRDefault="002C40F4">
      <w:pPr>
        <w:rPr>
          <w:rFonts w:cstheme="minorHAnsi"/>
          <w:color w:val="202124"/>
          <w:shd w:val="clear" w:color="auto" w:fill="FFFFFF"/>
        </w:rPr>
      </w:pPr>
      <w:r w:rsidRPr="002C40F4">
        <w:rPr>
          <w:noProof/>
          <w:lang w:val="en-GB" w:eastAsia="en-GB"/>
        </w:rPr>
        <w:drawing>
          <wp:anchor distT="0" distB="0" distL="114300" distR="114300" simplePos="0" relativeHeight="251673600" behindDoc="0" locked="0" layoutInCell="1" allowOverlap="1" wp14:anchorId="145A538E" wp14:editId="68442EB9">
            <wp:simplePos x="0" y="0"/>
            <wp:positionH relativeFrom="leftMargin">
              <wp:posOffset>488950</wp:posOffset>
            </wp:positionH>
            <wp:positionV relativeFrom="paragraph">
              <wp:posOffset>5080</wp:posOffset>
            </wp:positionV>
            <wp:extent cx="541028" cy="658482"/>
            <wp:effectExtent l="0" t="0" r="0" b="889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1028" cy="658482"/>
                    </a:xfrm>
                    <a:prstGeom prst="rect">
                      <a:avLst/>
                    </a:prstGeom>
                  </pic:spPr>
                </pic:pic>
              </a:graphicData>
            </a:graphic>
          </wp:anchor>
        </w:drawing>
      </w:r>
    </w:p>
    <w:p w14:paraId="0D7BC9CE" w14:textId="77777777" w:rsidR="00817307" w:rsidRPr="00C34B16" w:rsidRDefault="00D65BCC" w:rsidP="002C40F4">
      <w:pPr>
        <w:pStyle w:val="ListParagraph"/>
        <w:rPr>
          <w:rFonts w:cstheme="minorHAnsi"/>
          <w:color w:val="000000"/>
          <w:shd w:val="clear" w:color="auto" w:fill="FFFFFF"/>
        </w:rPr>
      </w:pPr>
      <w:hyperlink r:id="rId32" w:history="1">
        <w:r w:rsidR="00817307" w:rsidRPr="00C34B16">
          <w:rPr>
            <w:rStyle w:val="Hyperlink"/>
            <w:rFonts w:cstheme="minorHAnsi"/>
            <w:shd w:val="clear" w:color="auto" w:fill="FFFFFF"/>
          </w:rPr>
          <w:t>School Lessons (Wiltshire Police)</w:t>
        </w:r>
      </w:hyperlink>
      <w:r w:rsidR="00817307" w:rsidRPr="00C34B16">
        <w:rPr>
          <w:rFonts w:cstheme="minorHAnsi"/>
          <w:color w:val="202124"/>
          <w:shd w:val="clear" w:color="auto" w:fill="FFFFFF"/>
        </w:rPr>
        <w:t xml:space="preserve"> – </w:t>
      </w:r>
      <w:r w:rsidR="00817307" w:rsidRPr="00C34B16">
        <w:rPr>
          <w:rFonts w:cstheme="minorHAnsi"/>
          <w:color w:val="000000"/>
          <w:shd w:val="clear" w:color="auto" w:fill="FFFFFF"/>
        </w:rPr>
        <w:t>The Youth and Early Intervention Team within Wiltshire Police provide training to upskill Police Officers, new and already established PCSOs and Police Staff on the offer for Primary and Secondary schools.</w:t>
      </w:r>
    </w:p>
    <w:p w14:paraId="60F99968" w14:textId="77777777" w:rsidR="00A21734" w:rsidRDefault="002C40F4">
      <w:pPr>
        <w:rPr>
          <w:rFonts w:cstheme="minorHAnsi"/>
          <w:color w:val="000000"/>
          <w:shd w:val="clear" w:color="auto" w:fill="FFFFFF"/>
        </w:rPr>
      </w:pPr>
      <w:r w:rsidRPr="002C40F4">
        <w:rPr>
          <w:noProof/>
          <w:lang w:val="en-GB" w:eastAsia="en-GB"/>
        </w:rPr>
        <w:drawing>
          <wp:anchor distT="0" distB="0" distL="114300" distR="114300" simplePos="0" relativeHeight="251675648" behindDoc="0" locked="0" layoutInCell="1" allowOverlap="1" wp14:anchorId="1AC15BA2" wp14:editId="06E502F6">
            <wp:simplePos x="0" y="0"/>
            <wp:positionH relativeFrom="leftMargin">
              <wp:posOffset>488950</wp:posOffset>
            </wp:positionH>
            <wp:positionV relativeFrom="paragraph">
              <wp:posOffset>29210</wp:posOffset>
            </wp:positionV>
            <wp:extent cx="541020" cy="657860"/>
            <wp:effectExtent l="0" t="0" r="0" b="889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1020" cy="657860"/>
                    </a:xfrm>
                    <a:prstGeom prst="rect">
                      <a:avLst/>
                    </a:prstGeom>
                  </pic:spPr>
                </pic:pic>
              </a:graphicData>
            </a:graphic>
          </wp:anchor>
        </w:drawing>
      </w:r>
    </w:p>
    <w:p w14:paraId="627F261D" w14:textId="77777777" w:rsidR="00A21734" w:rsidRPr="00C34B16" w:rsidRDefault="00D65BCC" w:rsidP="002C40F4">
      <w:pPr>
        <w:pStyle w:val="ListParagraph"/>
        <w:rPr>
          <w:rFonts w:cstheme="minorHAnsi"/>
          <w:color w:val="000000"/>
          <w:sz w:val="29"/>
          <w:szCs w:val="29"/>
          <w:shd w:val="clear" w:color="auto" w:fill="FFFFFF"/>
        </w:rPr>
      </w:pPr>
      <w:hyperlink r:id="rId33" w:history="1">
        <w:r w:rsidR="00A21734" w:rsidRPr="00C34B16">
          <w:rPr>
            <w:rStyle w:val="Hyperlink"/>
            <w:rFonts w:cstheme="minorHAnsi"/>
            <w:shd w:val="clear" w:color="auto" w:fill="FFFFFF"/>
          </w:rPr>
          <w:t>Junior Good Citizen (Wiltshire Police)</w:t>
        </w:r>
      </w:hyperlink>
      <w:r w:rsidR="00A21734" w:rsidRPr="00C34B16">
        <w:rPr>
          <w:rFonts w:cstheme="minorHAnsi"/>
          <w:color w:val="000000"/>
          <w:shd w:val="clear" w:color="auto" w:fill="FFFFFF"/>
        </w:rPr>
        <w:t xml:space="preserve"> – </w:t>
      </w:r>
      <w:r w:rsidR="00C34B16" w:rsidRPr="00C34B16">
        <w:rPr>
          <w:rFonts w:cstheme="minorHAnsi"/>
          <w:color w:val="202124"/>
          <w:shd w:val="clear" w:color="auto" w:fill="FFFFFF"/>
        </w:rPr>
        <w:t>The Junior Good Citizen scheme is designed to engage young people across Swindon and Wiltshire in a fun learning environment and equip them with life skills as they make their transition from primary to secondary education.</w:t>
      </w:r>
    </w:p>
    <w:p w14:paraId="42E5FFA0" w14:textId="77777777" w:rsidR="003425E2" w:rsidRPr="00496E21" w:rsidRDefault="002C40F4">
      <w:pPr>
        <w:rPr>
          <w:rFonts w:cstheme="minorHAnsi"/>
          <w:color w:val="000000"/>
          <w:sz w:val="29"/>
          <w:szCs w:val="29"/>
          <w:shd w:val="clear" w:color="auto" w:fill="FFFFFF"/>
        </w:rPr>
      </w:pPr>
      <w:r w:rsidRPr="002C40F4">
        <w:rPr>
          <w:noProof/>
          <w:lang w:val="en-GB" w:eastAsia="en-GB"/>
        </w:rPr>
        <w:drawing>
          <wp:anchor distT="0" distB="0" distL="114300" distR="114300" simplePos="0" relativeHeight="251677696" behindDoc="0" locked="0" layoutInCell="1" allowOverlap="1" wp14:anchorId="1AAF582F" wp14:editId="53D6BB1F">
            <wp:simplePos x="0" y="0"/>
            <wp:positionH relativeFrom="leftMargin">
              <wp:posOffset>488950</wp:posOffset>
            </wp:positionH>
            <wp:positionV relativeFrom="paragraph">
              <wp:posOffset>78740</wp:posOffset>
            </wp:positionV>
            <wp:extent cx="541028" cy="658482"/>
            <wp:effectExtent l="0" t="0" r="0" b="889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1028" cy="658482"/>
                    </a:xfrm>
                    <a:prstGeom prst="rect">
                      <a:avLst/>
                    </a:prstGeom>
                  </pic:spPr>
                </pic:pic>
              </a:graphicData>
            </a:graphic>
          </wp:anchor>
        </w:drawing>
      </w:r>
    </w:p>
    <w:p w14:paraId="0C8C75D8" w14:textId="77777777" w:rsidR="003425E2" w:rsidRDefault="00D65BCC" w:rsidP="002C40F4">
      <w:pPr>
        <w:pStyle w:val="ListParagraph"/>
        <w:rPr>
          <w:rFonts w:cstheme="minorHAnsi"/>
          <w:shd w:val="clear" w:color="auto" w:fill="FFFFFF"/>
        </w:rPr>
      </w:pPr>
      <w:hyperlink r:id="rId34" w:history="1">
        <w:r w:rsidR="003425E2" w:rsidRPr="00C34B16">
          <w:rPr>
            <w:rStyle w:val="Hyperlink"/>
            <w:rFonts w:cstheme="minorHAnsi"/>
            <w:shd w:val="clear" w:color="auto" w:fill="FFFFFF"/>
          </w:rPr>
          <w:t>Mentoring Circles (Wiltshire Police and Job Centre Plus)</w:t>
        </w:r>
      </w:hyperlink>
      <w:r w:rsidR="003425E2" w:rsidRPr="00C34B16">
        <w:rPr>
          <w:rFonts w:cstheme="minorHAnsi"/>
          <w:color w:val="000000"/>
          <w:shd w:val="clear" w:color="auto" w:fill="FFFFFF"/>
        </w:rPr>
        <w:t xml:space="preserve"> – </w:t>
      </w:r>
      <w:r w:rsidR="003425E2" w:rsidRPr="00C34B16">
        <w:rPr>
          <w:rFonts w:cstheme="minorHAnsi"/>
          <w:shd w:val="clear" w:color="auto" w:fill="FFFFFF"/>
        </w:rPr>
        <w:t>Supporting young people to move closer to the Job Market; promoting resilience and highlighting how to create a high standard job application if applying for roles within the Police.</w:t>
      </w:r>
    </w:p>
    <w:p w14:paraId="03919559" w14:textId="77777777" w:rsidR="003425E2" w:rsidRPr="00A21734" w:rsidRDefault="006D6532">
      <w:pPr>
        <w:rPr>
          <w:rStyle w:val="Hyperlink"/>
          <w:rFonts w:cstheme="minorHAnsi"/>
          <w:shd w:val="clear" w:color="auto" w:fill="FFFFFF"/>
        </w:rPr>
      </w:pPr>
      <w:r w:rsidRPr="002C40F4">
        <w:rPr>
          <w:noProof/>
          <w:lang w:val="en-GB" w:eastAsia="en-GB"/>
        </w:rPr>
        <w:drawing>
          <wp:anchor distT="0" distB="0" distL="114300" distR="114300" simplePos="0" relativeHeight="251678720" behindDoc="0" locked="0" layoutInCell="1" allowOverlap="1" wp14:anchorId="6FD56901" wp14:editId="692A35E9">
            <wp:simplePos x="0" y="0"/>
            <wp:positionH relativeFrom="column">
              <wp:posOffset>-666750</wp:posOffset>
            </wp:positionH>
            <wp:positionV relativeFrom="paragraph">
              <wp:posOffset>179070</wp:posOffset>
            </wp:positionV>
            <wp:extent cx="989965" cy="583565"/>
            <wp:effectExtent l="0" t="0" r="635" b="698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989965" cy="583565"/>
                    </a:xfrm>
                    <a:prstGeom prst="rect">
                      <a:avLst/>
                    </a:prstGeom>
                  </pic:spPr>
                </pic:pic>
              </a:graphicData>
            </a:graphic>
            <wp14:sizeRelH relativeFrom="page">
              <wp14:pctWidth>0</wp14:pctWidth>
            </wp14:sizeRelH>
            <wp14:sizeRelV relativeFrom="page">
              <wp14:pctHeight>0</wp14:pctHeight>
            </wp14:sizeRelV>
          </wp:anchor>
        </w:drawing>
      </w:r>
      <w:r w:rsidR="003425E2" w:rsidRPr="00C34B16">
        <w:rPr>
          <w:rFonts w:cstheme="minorHAnsi"/>
          <w:color w:val="4D5156"/>
          <w:shd w:val="clear" w:color="auto" w:fill="FFFFFF"/>
        </w:rPr>
        <w:fldChar w:fldCharType="begin"/>
      </w:r>
      <w:r w:rsidR="00D16F0D">
        <w:rPr>
          <w:rFonts w:cstheme="minorHAnsi"/>
          <w:color w:val="4D5156"/>
          <w:shd w:val="clear" w:color="auto" w:fill="FFFFFF"/>
        </w:rPr>
        <w:instrText>HYPERLINK "https://youtu.be/izwtEilj8S8"</w:instrText>
      </w:r>
      <w:r w:rsidR="003425E2" w:rsidRPr="00C34B16">
        <w:rPr>
          <w:rFonts w:cstheme="minorHAnsi"/>
          <w:color w:val="4D5156"/>
          <w:shd w:val="clear" w:color="auto" w:fill="FFFFFF"/>
        </w:rPr>
        <w:fldChar w:fldCharType="separate"/>
      </w:r>
    </w:p>
    <w:p w14:paraId="031B1B74" w14:textId="77777777" w:rsidR="003425E2" w:rsidRPr="00C34B16" w:rsidRDefault="006D6532" w:rsidP="002C40F4">
      <w:pPr>
        <w:pStyle w:val="ListParagraph"/>
        <w:rPr>
          <w:rFonts w:cstheme="minorHAnsi"/>
          <w:color w:val="1F2025"/>
          <w:shd w:val="clear" w:color="auto" w:fill="FFFFFF"/>
        </w:rPr>
      </w:pPr>
      <w:r w:rsidRPr="006D6532">
        <w:rPr>
          <w:noProof/>
          <w:lang w:val="en-GB" w:eastAsia="en-GB"/>
        </w:rPr>
        <w:drawing>
          <wp:anchor distT="0" distB="0" distL="114300" distR="114300" simplePos="0" relativeHeight="251679744" behindDoc="0" locked="0" layoutInCell="1" allowOverlap="1" wp14:anchorId="136310E0" wp14:editId="5A8B240F">
            <wp:simplePos x="0" y="0"/>
            <wp:positionH relativeFrom="column">
              <wp:posOffset>-501650</wp:posOffset>
            </wp:positionH>
            <wp:positionV relativeFrom="paragraph">
              <wp:posOffset>668655</wp:posOffset>
            </wp:positionV>
            <wp:extent cx="635000" cy="63309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35000" cy="633095"/>
                    </a:xfrm>
                    <a:prstGeom prst="rect">
                      <a:avLst/>
                    </a:prstGeom>
                  </pic:spPr>
                </pic:pic>
              </a:graphicData>
            </a:graphic>
            <wp14:sizeRelH relativeFrom="margin">
              <wp14:pctWidth>0</wp14:pctWidth>
            </wp14:sizeRelH>
            <wp14:sizeRelV relativeFrom="margin">
              <wp14:pctHeight>0</wp14:pctHeight>
            </wp14:sizeRelV>
          </wp:anchor>
        </w:drawing>
      </w:r>
      <w:r w:rsidR="003425E2" w:rsidRPr="00C34B16">
        <w:rPr>
          <w:rStyle w:val="Hyperlink"/>
          <w:rFonts w:cstheme="minorHAnsi"/>
          <w:shd w:val="clear" w:color="auto" w:fill="FFFFFF"/>
        </w:rPr>
        <w:t>Volunteer Police Cadets (Wiltshire Police)</w:t>
      </w:r>
      <w:r w:rsidR="003425E2" w:rsidRPr="00C34B16">
        <w:rPr>
          <w:rFonts w:cstheme="minorHAnsi"/>
          <w:color w:val="4D5156"/>
          <w:shd w:val="clear" w:color="auto" w:fill="FFFFFF"/>
        </w:rPr>
        <w:fldChar w:fldCharType="end"/>
      </w:r>
      <w:r w:rsidR="003425E2" w:rsidRPr="00C34B16">
        <w:rPr>
          <w:rFonts w:cstheme="minorHAnsi"/>
          <w:color w:val="4D5156"/>
          <w:shd w:val="clear" w:color="auto" w:fill="FFFFFF"/>
        </w:rPr>
        <w:t xml:space="preserve"> – </w:t>
      </w:r>
      <w:r w:rsidR="003425E2" w:rsidRPr="00C34B16">
        <w:rPr>
          <w:rFonts w:cstheme="minorHAnsi"/>
          <w:color w:val="1F2025"/>
          <w:shd w:val="clear" w:color="auto" w:fill="FFFFFF"/>
        </w:rPr>
        <w:t>Cadets volunteer at community events and initiatives alongside Wiltshire Police officers</w:t>
      </w:r>
      <w:r w:rsidR="00D16F0D">
        <w:rPr>
          <w:rFonts w:cstheme="minorHAnsi"/>
          <w:color w:val="1F2025"/>
          <w:shd w:val="clear" w:color="auto" w:fill="FFFFFF"/>
        </w:rPr>
        <w:t>, PCSOs</w:t>
      </w:r>
      <w:r w:rsidR="003425E2" w:rsidRPr="00C34B16">
        <w:rPr>
          <w:rFonts w:cstheme="minorHAnsi"/>
          <w:color w:val="1F2025"/>
          <w:shd w:val="clear" w:color="auto" w:fill="FFFFFF"/>
        </w:rPr>
        <w:t xml:space="preserve"> and members of the Special Constabulary. Cadets have supported </w:t>
      </w:r>
      <w:r w:rsidR="00D16F0D" w:rsidRPr="00C34B16">
        <w:rPr>
          <w:rFonts w:cstheme="minorHAnsi"/>
          <w:color w:val="1F2025"/>
          <w:shd w:val="clear" w:color="auto" w:fill="FFFFFF"/>
        </w:rPr>
        <w:t>several</w:t>
      </w:r>
      <w:r w:rsidR="003425E2" w:rsidRPr="00C34B16">
        <w:rPr>
          <w:rFonts w:cstheme="minorHAnsi"/>
          <w:color w:val="1F2025"/>
          <w:shd w:val="clear" w:color="auto" w:fill="FFFFFF"/>
        </w:rPr>
        <w:t xml:space="preserve"> high-profile events including Solstice, WOMAD, Swindon Pride and the Emergency Services Show</w:t>
      </w:r>
      <w:r w:rsidR="00D16F0D">
        <w:rPr>
          <w:rFonts w:cstheme="minorHAnsi"/>
          <w:color w:val="1F2025"/>
          <w:shd w:val="clear" w:color="auto" w:fill="FFFFFF"/>
        </w:rPr>
        <w:t xml:space="preserve"> to date</w:t>
      </w:r>
      <w:r w:rsidR="003425E2" w:rsidRPr="00C34B16">
        <w:rPr>
          <w:rFonts w:cstheme="minorHAnsi"/>
          <w:color w:val="1F2025"/>
          <w:shd w:val="clear" w:color="auto" w:fill="FFFFFF"/>
        </w:rPr>
        <w:t>.</w:t>
      </w:r>
      <w:r w:rsidR="00D16F0D">
        <w:rPr>
          <w:rFonts w:cstheme="minorHAnsi"/>
          <w:color w:val="1F2025"/>
          <w:shd w:val="clear" w:color="auto" w:fill="FFFFFF"/>
        </w:rPr>
        <w:t xml:space="preserve"> Cadets are between 13-17 years old.</w:t>
      </w:r>
    </w:p>
    <w:p w14:paraId="41F8D362" w14:textId="77777777" w:rsidR="003425E2" w:rsidRPr="00496E21" w:rsidRDefault="003425E2">
      <w:pPr>
        <w:rPr>
          <w:rFonts w:cstheme="minorHAnsi"/>
          <w:color w:val="1F2025"/>
          <w:shd w:val="clear" w:color="auto" w:fill="FFFFFF"/>
        </w:rPr>
      </w:pPr>
    </w:p>
    <w:p w14:paraId="01D230D2" w14:textId="77777777" w:rsidR="003425E2" w:rsidRPr="00C34B16" w:rsidRDefault="00D65BCC" w:rsidP="006D6532">
      <w:pPr>
        <w:pStyle w:val="ListParagraph"/>
        <w:rPr>
          <w:rFonts w:cstheme="minorHAnsi"/>
          <w:shd w:val="clear" w:color="auto" w:fill="FFFFFF"/>
        </w:rPr>
      </w:pPr>
      <w:hyperlink r:id="rId37" w:history="1">
        <w:r w:rsidR="003425E2" w:rsidRPr="00C34B16">
          <w:rPr>
            <w:rStyle w:val="Hyperlink"/>
            <w:rFonts w:cstheme="minorHAnsi"/>
            <w:shd w:val="clear" w:color="auto" w:fill="FFFFFF"/>
          </w:rPr>
          <w:t>Wiltshire Wildlife Trust</w:t>
        </w:r>
      </w:hyperlink>
      <w:r w:rsidR="003425E2" w:rsidRPr="00C34B16">
        <w:rPr>
          <w:rFonts w:cstheme="minorHAnsi"/>
          <w:color w:val="1F2025"/>
          <w:shd w:val="clear" w:color="auto" w:fill="FFFFFF"/>
        </w:rPr>
        <w:t xml:space="preserve"> – </w:t>
      </w:r>
      <w:r w:rsidR="003425E2" w:rsidRPr="00C34B16">
        <w:rPr>
          <w:rFonts w:cstheme="minorHAnsi"/>
          <w:shd w:val="clear" w:color="auto" w:fill="FFFFFF"/>
        </w:rPr>
        <w:t>WWT exists to protect the environment and encourage sustainable living for the benefit of both people and nature</w:t>
      </w:r>
      <w:r w:rsidR="00A21734" w:rsidRPr="00C34B16">
        <w:rPr>
          <w:rFonts w:cstheme="minorHAnsi"/>
          <w:shd w:val="clear" w:color="auto" w:fill="FFFFFF"/>
        </w:rPr>
        <w:t>.</w:t>
      </w:r>
    </w:p>
    <w:p w14:paraId="77A7A713" w14:textId="77777777" w:rsidR="003425E2" w:rsidRPr="00496E21" w:rsidRDefault="006D6532">
      <w:pPr>
        <w:rPr>
          <w:rFonts w:cstheme="minorHAnsi"/>
          <w:b/>
          <w:bCs/>
          <w:color w:val="8C8C8C"/>
          <w:sz w:val="32"/>
          <w:szCs w:val="32"/>
          <w:shd w:val="clear" w:color="auto" w:fill="FFFFFF"/>
        </w:rPr>
      </w:pPr>
      <w:r>
        <w:rPr>
          <w:noProof/>
          <w:lang w:val="en-GB" w:eastAsia="en-GB"/>
        </w:rPr>
        <w:drawing>
          <wp:anchor distT="0" distB="0" distL="114300" distR="114300" simplePos="0" relativeHeight="251680768" behindDoc="0" locked="0" layoutInCell="1" allowOverlap="1" wp14:anchorId="26F3469E" wp14:editId="5DE8D5D7">
            <wp:simplePos x="0" y="0"/>
            <wp:positionH relativeFrom="column">
              <wp:posOffset>-635000</wp:posOffset>
            </wp:positionH>
            <wp:positionV relativeFrom="paragraph">
              <wp:posOffset>186055</wp:posOffset>
            </wp:positionV>
            <wp:extent cx="843915" cy="520700"/>
            <wp:effectExtent l="0" t="0" r="0" b="0"/>
            <wp:wrapSquare wrapText="bothSides"/>
            <wp:docPr id="25" name="Picture 25" descr="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elcom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43915"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C18C59" w14:textId="77777777" w:rsidR="003425E2" w:rsidRPr="00C34B16" w:rsidRDefault="006D6532" w:rsidP="006D6532">
      <w:pPr>
        <w:pStyle w:val="ListParagraph"/>
        <w:rPr>
          <w:rStyle w:val="Emphasis"/>
          <w:rFonts w:cstheme="minorHAnsi"/>
          <w:i w:val="0"/>
          <w:iCs w:val="0"/>
          <w:color w:val="5F6368"/>
          <w:shd w:val="clear" w:color="auto" w:fill="FFFFFF"/>
        </w:rPr>
      </w:pPr>
      <w:r w:rsidRPr="006D6532">
        <w:rPr>
          <w:noProof/>
          <w:lang w:val="en-GB" w:eastAsia="en-GB"/>
        </w:rPr>
        <w:drawing>
          <wp:anchor distT="0" distB="0" distL="114300" distR="114300" simplePos="0" relativeHeight="251681792" behindDoc="0" locked="0" layoutInCell="1" allowOverlap="1" wp14:anchorId="48608D05" wp14:editId="3B0ED295">
            <wp:simplePos x="0" y="0"/>
            <wp:positionH relativeFrom="column">
              <wp:posOffset>-685800</wp:posOffset>
            </wp:positionH>
            <wp:positionV relativeFrom="paragraph">
              <wp:posOffset>459105</wp:posOffset>
            </wp:positionV>
            <wp:extent cx="952500" cy="80010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952500" cy="800100"/>
                    </a:xfrm>
                    <a:prstGeom prst="rect">
                      <a:avLst/>
                    </a:prstGeom>
                  </pic:spPr>
                </pic:pic>
              </a:graphicData>
            </a:graphic>
            <wp14:sizeRelH relativeFrom="margin">
              <wp14:pctWidth>0</wp14:pctWidth>
            </wp14:sizeRelH>
            <wp14:sizeRelV relativeFrom="margin">
              <wp14:pctHeight>0</wp14:pctHeight>
            </wp14:sizeRelV>
          </wp:anchor>
        </w:drawing>
      </w:r>
      <w:hyperlink r:id="rId40" w:history="1">
        <w:r w:rsidR="003425E2" w:rsidRPr="00C34B16">
          <w:rPr>
            <w:rStyle w:val="Hyperlink"/>
            <w:rFonts w:cstheme="minorHAnsi"/>
            <w:shd w:val="clear" w:color="auto" w:fill="FFFFFF"/>
          </w:rPr>
          <w:t>Wheels Workshop</w:t>
        </w:r>
      </w:hyperlink>
      <w:r w:rsidR="003425E2" w:rsidRPr="00C34B16">
        <w:rPr>
          <w:rFonts w:cstheme="minorHAnsi"/>
          <w:color w:val="8C8C8C"/>
          <w:shd w:val="clear" w:color="auto" w:fill="FFFFFF"/>
        </w:rPr>
        <w:t xml:space="preserve"> </w:t>
      </w:r>
      <w:r w:rsidR="003425E2" w:rsidRPr="00C34B16">
        <w:rPr>
          <w:rFonts w:cstheme="minorHAnsi"/>
          <w:shd w:val="clear" w:color="auto" w:fill="FFFFFF"/>
        </w:rPr>
        <w:t xml:space="preserve">– </w:t>
      </w:r>
      <w:r w:rsidR="003425E2" w:rsidRPr="00C34B16">
        <w:rPr>
          <w:rStyle w:val="Emphasis"/>
          <w:rFonts w:cstheme="minorHAnsi"/>
          <w:i w:val="0"/>
          <w:iCs w:val="0"/>
          <w:shd w:val="clear" w:color="auto" w:fill="FFFFFF"/>
        </w:rPr>
        <w:t>Wheels Workshop</w:t>
      </w:r>
      <w:r w:rsidR="003425E2" w:rsidRPr="00C34B16">
        <w:rPr>
          <w:rFonts w:cstheme="minorHAnsi"/>
          <w:shd w:val="clear" w:color="auto" w:fill="FFFFFF"/>
        </w:rPr>
        <w:t> is an engagement, enrichment and intervention program for teenagers aged between 13 and 17 in and around </w:t>
      </w:r>
      <w:r w:rsidR="003425E2" w:rsidRPr="00C34B16">
        <w:rPr>
          <w:rStyle w:val="Emphasis"/>
          <w:rFonts w:cstheme="minorHAnsi"/>
          <w:i w:val="0"/>
          <w:iCs w:val="0"/>
          <w:shd w:val="clear" w:color="auto" w:fill="FFFFFF"/>
        </w:rPr>
        <w:t>Swindon, focusing on mechanics and motoring.</w:t>
      </w:r>
    </w:p>
    <w:p w14:paraId="1D321A43" w14:textId="77777777" w:rsidR="003425E2" w:rsidRPr="00496E21" w:rsidRDefault="003425E2">
      <w:pPr>
        <w:rPr>
          <w:rStyle w:val="Emphasis"/>
          <w:rFonts w:cstheme="minorHAnsi"/>
          <w:b/>
          <w:bCs/>
          <w:i w:val="0"/>
          <w:iCs w:val="0"/>
          <w:color w:val="5F6368"/>
          <w:sz w:val="21"/>
          <w:szCs w:val="21"/>
          <w:shd w:val="clear" w:color="auto" w:fill="FFFFFF"/>
        </w:rPr>
      </w:pPr>
    </w:p>
    <w:p w14:paraId="26262D6B" w14:textId="77777777" w:rsidR="003425E2" w:rsidRDefault="00D65BCC" w:rsidP="006D6532">
      <w:pPr>
        <w:pStyle w:val="ListParagraph"/>
        <w:rPr>
          <w:rFonts w:cstheme="minorHAnsi"/>
          <w:color w:val="242424"/>
          <w:shd w:val="clear" w:color="auto" w:fill="FFFFFF"/>
        </w:rPr>
      </w:pPr>
      <w:hyperlink r:id="rId41" w:history="1">
        <w:r w:rsidR="003425E2" w:rsidRPr="00C34B16">
          <w:rPr>
            <w:rStyle w:val="Hyperlink"/>
            <w:rFonts w:cstheme="minorHAnsi"/>
            <w:shd w:val="clear" w:color="auto" w:fill="FFFFFF"/>
          </w:rPr>
          <w:t>Premier League Kicks (Swindon Town FC)</w:t>
        </w:r>
      </w:hyperlink>
      <w:r w:rsidR="003425E2" w:rsidRPr="00C34B16">
        <w:rPr>
          <w:rStyle w:val="Emphasis"/>
          <w:rFonts w:cstheme="minorHAnsi"/>
          <w:i w:val="0"/>
          <w:iCs w:val="0"/>
          <w:color w:val="5F6368"/>
          <w:shd w:val="clear" w:color="auto" w:fill="FFFFFF"/>
        </w:rPr>
        <w:t xml:space="preserve"> – </w:t>
      </w:r>
      <w:r w:rsidR="003425E2" w:rsidRPr="00C34B16">
        <w:rPr>
          <w:rFonts w:cstheme="minorHAnsi"/>
          <w:color w:val="242424"/>
          <w:shd w:val="clear" w:color="auto" w:fill="FFFFFF"/>
        </w:rPr>
        <w:t>PL Kicks started in 2006 and has a long history of using the power of football and the value of sports participation to help youngsters in some of the most high-need areas.</w:t>
      </w:r>
    </w:p>
    <w:p w14:paraId="21A93ABD" w14:textId="77777777" w:rsidR="00FD7B3B" w:rsidRDefault="00FD7B3B" w:rsidP="006D6532">
      <w:pPr>
        <w:pStyle w:val="ListParagraph"/>
        <w:rPr>
          <w:rFonts w:cstheme="minorHAnsi"/>
          <w:color w:val="242424"/>
          <w:shd w:val="clear" w:color="auto" w:fill="FFFFFF"/>
        </w:rPr>
      </w:pPr>
    </w:p>
    <w:p w14:paraId="743F2878" w14:textId="77777777" w:rsidR="00FD7B3B" w:rsidRDefault="00FD7B3B" w:rsidP="006D6532">
      <w:pPr>
        <w:pStyle w:val="ListParagraph"/>
        <w:rPr>
          <w:rFonts w:cstheme="minorHAnsi"/>
          <w:color w:val="242424"/>
          <w:shd w:val="clear" w:color="auto" w:fill="FFFFFF"/>
        </w:rPr>
      </w:pPr>
    </w:p>
    <w:p w14:paraId="36006C32" w14:textId="77777777" w:rsidR="00FD7B3B" w:rsidRPr="00C34B16" w:rsidRDefault="00FD7B3B" w:rsidP="006D6532">
      <w:pPr>
        <w:pStyle w:val="ListParagraph"/>
        <w:rPr>
          <w:rFonts w:cstheme="minorHAnsi"/>
          <w:color w:val="242424"/>
          <w:shd w:val="clear" w:color="auto" w:fill="FFFFFF"/>
        </w:rPr>
      </w:pPr>
    </w:p>
    <w:p w14:paraId="49438385" w14:textId="77777777" w:rsidR="00FD7B3B" w:rsidRDefault="00FD7B3B">
      <w:pPr>
        <w:rPr>
          <w:rFonts w:cstheme="minorHAnsi"/>
          <w:color w:val="242424"/>
          <w:sz w:val="21"/>
          <w:szCs w:val="21"/>
          <w:shd w:val="clear" w:color="auto" w:fill="FFFFFF"/>
        </w:rPr>
      </w:pPr>
    </w:p>
    <w:p w14:paraId="3E19587D" w14:textId="77777777" w:rsidR="003425E2" w:rsidRPr="00496E21" w:rsidRDefault="00FD7B3B">
      <w:pPr>
        <w:rPr>
          <w:rFonts w:cstheme="minorHAnsi"/>
          <w:color w:val="242424"/>
          <w:sz w:val="21"/>
          <w:szCs w:val="21"/>
          <w:shd w:val="clear" w:color="auto" w:fill="FFFFFF"/>
        </w:rPr>
      </w:pPr>
      <w:r w:rsidRPr="006D6532">
        <w:rPr>
          <w:noProof/>
          <w:lang w:val="en-GB" w:eastAsia="en-GB"/>
        </w:rPr>
        <w:drawing>
          <wp:anchor distT="0" distB="0" distL="114300" distR="114300" simplePos="0" relativeHeight="251705344" behindDoc="0" locked="0" layoutInCell="1" allowOverlap="1" wp14:anchorId="42B168D5" wp14:editId="2B0F90E4">
            <wp:simplePos x="0" y="0"/>
            <wp:positionH relativeFrom="column">
              <wp:posOffset>-495935</wp:posOffset>
            </wp:positionH>
            <wp:positionV relativeFrom="paragraph">
              <wp:posOffset>0</wp:posOffset>
            </wp:positionV>
            <wp:extent cx="704850" cy="70485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p>
    <w:p w14:paraId="6D647EB6" w14:textId="77777777" w:rsidR="003425E2" w:rsidRPr="00C34B16" w:rsidRDefault="00D65BCC" w:rsidP="006D6532">
      <w:pPr>
        <w:pStyle w:val="ListParagraph"/>
        <w:rPr>
          <w:rFonts w:cstheme="minorHAnsi"/>
          <w:shd w:val="clear" w:color="auto" w:fill="FFFFFF"/>
        </w:rPr>
      </w:pPr>
      <w:hyperlink r:id="rId43" w:history="1">
        <w:r w:rsidR="003425E2" w:rsidRPr="00C34B16">
          <w:rPr>
            <w:rStyle w:val="Hyperlink"/>
            <w:rFonts w:cstheme="minorHAnsi"/>
            <w:shd w:val="clear" w:color="auto" w:fill="FFFFFF"/>
          </w:rPr>
          <w:t>Iprovefit Ltd</w:t>
        </w:r>
      </w:hyperlink>
      <w:r w:rsidR="003425E2" w:rsidRPr="00C34B16">
        <w:rPr>
          <w:rFonts w:cstheme="minorHAnsi"/>
          <w:color w:val="242424"/>
          <w:shd w:val="clear" w:color="auto" w:fill="FFFFFF"/>
        </w:rPr>
        <w:t xml:space="preserve"> </w:t>
      </w:r>
      <w:r w:rsidR="003425E2" w:rsidRPr="00C34B16">
        <w:rPr>
          <w:rFonts w:cstheme="minorHAnsi"/>
          <w:shd w:val="clear" w:color="auto" w:fill="FFFFFF"/>
        </w:rPr>
        <w:t>– A credible, growing provider of establishing trusting relationships, breaking down barriers to learning and personal growth through positive role-modelling, strengthening and influencing confident values around oneself and reaching those significant aspirations.</w:t>
      </w:r>
    </w:p>
    <w:p w14:paraId="435DFB03" w14:textId="77777777" w:rsidR="003425E2" w:rsidRPr="00A21734" w:rsidRDefault="006D6532">
      <w:pPr>
        <w:rPr>
          <w:rFonts w:cstheme="minorHAnsi"/>
          <w:color w:val="4D5156"/>
          <w:shd w:val="clear" w:color="auto" w:fill="FFFFFF"/>
        </w:rPr>
      </w:pPr>
      <w:r w:rsidRPr="006D6532">
        <w:rPr>
          <w:noProof/>
          <w:lang w:val="en-GB" w:eastAsia="en-GB"/>
        </w:rPr>
        <w:drawing>
          <wp:anchor distT="0" distB="0" distL="114300" distR="114300" simplePos="0" relativeHeight="251683840" behindDoc="0" locked="0" layoutInCell="1" allowOverlap="1" wp14:anchorId="0F3648AF" wp14:editId="308F0A7D">
            <wp:simplePos x="0" y="0"/>
            <wp:positionH relativeFrom="column">
              <wp:posOffset>-666750</wp:posOffset>
            </wp:positionH>
            <wp:positionV relativeFrom="paragraph">
              <wp:posOffset>154305</wp:posOffset>
            </wp:positionV>
            <wp:extent cx="875665" cy="559435"/>
            <wp:effectExtent l="0" t="0" r="635"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cstate="print">
                      <a:extLst>
                        <a:ext uri="{28A0092B-C50C-407E-A947-70E740481C1C}">
                          <a14:useLocalDpi xmlns:a14="http://schemas.microsoft.com/office/drawing/2010/main" val="0"/>
                        </a:ext>
                      </a:extLst>
                    </a:blip>
                    <a:stretch>
                      <a:fillRect/>
                    </a:stretch>
                  </pic:blipFill>
                  <pic:spPr>
                    <a:xfrm>
                      <a:off x="0" y="0"/>
                      <a:ext cx="875665" cy="559435"/>
                    </a:xfrm>
                    <a:prstGeom prst="rect">
                      <a:avLst/>
                    </a:prstGeom>
                  </pic:spPr>
                </pic:pic>
              </a:graphicData>
            </a:graphic>
            <wp14:sizeRelH relativeFrom="margin">
              <wp14:pctWidth>0</wp14:pctWidth>
            </wp14:sizeRelH>
            <wp14:sizeRelV relativeFrom="margin">
              <wp14:pctHeight>0</wp14:pctHeight>
            </wp14:sizeRelV>
          </wp:anchor>
        </w:drawing>
      </w:r>
    </w:p>
    <w:p w14:paraId="07737557" w14:textId="77777777" w:rsidR="003425E2" w:rsidRPr="00C34B16" w:rsidRDefault="00D65BCC" w:rsidP="006D6532">
      <w:pPr>
        <w:pStyle w:val="ListParagraph"/>
        <w:rPr>
          <w:rFonts w:cstheme="minorHAnsi"/>
          <w:color w:val="4D5156"/>
          <w:shd w:val="clear" w:color="auto" w:fill="FFFFFF"/>
        </w:rPr>
      </w:pPr>
      <w:hyperlink r:id="rId45" w:history="1">
        <w:r w:rsidR="003425E2" w:rsidRPr="00C34B16">
          <w:rPr>
            <w:rStyle w:val="Hyperlink"/>
            <w:rFonts w:cstheme="minorHAnsi"/>
            <w:shd w:val="clear" w:color="auto" w:fill="FFFFFF"/>
          </w:rPr>
          <w:t>The Platform Project</w:t>
        </w:r>
      </w:hyperlink>
      <w:r w:rsidR="003425E2" w:rsidRPr="00C34B16">
        <w:rPr>
          <w:rFonts w:cstheme="minorHAnsi"/>
          <w:color w:val="4D5156"/>
          <w:shd w:val="clear" w:color="auto" w:fill="FFFFFF"/>
        </w:rPr>
        <w:t xml:space="preserve"> </w:t>
      </w:r>
      <w:r w:rsidR="003425E2" w:rsidRPr="00C34B16">
        <w:rPr>
          <w:rFonts w:cstheme="minorHAnsi"/>
          <w:shd w:val="clear" w:color="auto" w:fill="FFFFFF"/>
        </w:rPr>
        <w:t>– The Platform Project is a not-for-profit youth development scheme that helps young people develop confidence and employability skills through a range of different enterprise activities.</w:t>
      </w:r>
    </w:p>
    <w:p w14:paraId="73693683" w14:textId="77777777" w:rsidR="00F55FF2" w:rsidRPr="00496E21" w:rsidRDefault="006D6532">
      <w:pPr>
        <w:rPr>
          <w:rFonts w:cstheme="minorHAnsi"/>
          <w:color w:val="4D5156"/>
          <w:sz w:val="21"/>
          <w:szCs w:val="21"/>
          <w:shd w:val="clear" w:color="auto" w:fill="FFFFFF"/>
        </w:rPr>
      </w:pPr>
      <w:r w:rsidRPr="006D6532">
        <w:rPr>
          <w:noProof/>
          <w:lang w:val="en-GB" w:eastAsia="en-GB"/>
        </w:rPr>
        <w:drawing>
          <wp:anchor distT="0" distB="0" distL="114300" distR="114300" simplePos="0" relativeHeight="251684864" behindDoc="0" locked="0" layoutInCell="1" allowOverlap="1" wp14:anchorId="7A9217A0" wp14:editId="51A15A7F">
            <wp:simplePos x="0" y="0"/>
            <wp:positionH relativeFrom="column">
              <wp:posOffset>-857250</wp:posOffset>
            </wp:positionH>
            <wp:positionV relativeFrom="paragraph">
              <wp:posOffset>170815</wp:posOffset>
            </wp:positionV>
            <wp:extent cx="1204595" cy="46609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204595" cy="466090"/>
                    </a:xfrm>
                    <a:prstGeom prst="rect">
                      <a:avLst/>
                    </a:prstGeom>
                  </pic:spPr>
                </pic:pic>
              </a:graphicData>
            </a:graphic>
            <wp14:sizeRelH relativeFrom="margin">
              <wp14:pctWidth>0</wp14:pctWidth>
            </wp14:sizeRelH>
            <wp14:sizeRelV relativeFrom="margin">
              <wp14:pctHeight>0</wp14:pctHeight>
            </wp14:sizeRelV>
          </wp:anchor>
        </w:drawing>
      </w:r>
    </w:p>
    <w:p w14:paraId="265D2A5D" w14:textId="77777777" w:rsidR="00F55FF2" w:rsidRPr="00C34B16" w:rsidRDefault="00D65BCC" w:rsidP="006D6532">
      <w:pPr>
        <w:pStyle w:val="ListParagraph"/>
        <w:rPr>
          <w:rFonts w:cstheme="minorHAnsi"/>
          <w:color w:val="4D5156"/>
          <w:shd w:val="clear" w:color="auto" w:fill="FFFFFF"/>
        </w:rPr>
      </w:pPr>
      <w:hyperlink r:id="rId47" w:history="1">
        <w:r w:rsidR="00F55FF2" w:rsidRPr="00C34B16">
          <w:rPr>
            <w:rStyle w:val="Hyperlink"/>
            <w:rFonts w:cstheme="minorHAnsi"/>
            <w:shd w:val="clear" w:color="auto" w:fill="FFFFFF"/>
          </w:rPr>
          <w:t>Wiltshire Community Foundation</w:t>
        </w:r>
      </w:hyperlink>
      <w:r w:rsidR="00F55FF2" w:rsidRPr="00C34B16">
        <w:rPr>
          <w:rFonts w:cstheme="minorHAnsi"/>
          <w:color w:val="4D5156"/>
          <w:shd w:val="clear" w:color="auto" w:fill="FFFFFF"/>
        </w:rPr>
        <w:t xml:space="preserve"> </w:t>
      </w:r>
      <w:r w:rsidR="00A21734" w:rsidRPr="00C34B16">
        <w:rPr>
          <w:rFonts w:cstheme="minorHAnsi"/>
          <w:shd w:val="clear" w:color="auto" w:fill="FFFFFF"/>
        </w:rPr>
        <w:t xml:space="preserve">– </w:t>
      </w:r>
      <w:r w:rsidR="00F55FF2" w:rsidRPr="00C34B16">
        <w:rPr>
          <w:rFonts w:cstheme="minorHAnsi"/>
          <w:shd w:val="clear" w:color="auto" w:fill="FFFFFF"/>
        </w:rPr>
        <w:t>An independent charity that connects people who care with causes that matter to build a vibrant and strong voluntary and </w:t>
      </w:r>
      <w:r w:rsidR="00F55FF2" w:rsidRPr="00C34B16">
        <w:rPr>
          <w:rStyle w:val="Emphasis"/>
          <w:rFonts w:cstheme="minorHAnsi"/>
          <w:i w:val="0"/>
          <w:iCs w:val="0"/>
          <w:shd w:val="clear" w:color="auto" w:fill="FFFFFF"/>
        </w:rPr>
        <w:t>community</w:t>
      </w:r>
      <w:r w:rsidR="00F55FF2" w:rsidRPr="00C34B16">
        <w:rPr>
          <w:rFonts w:cstheme="minorHAnsi"/>
          <w:shd w:val="clear" w:color="auto" w:fill="FFFFFF"/>
        </w:rPr>
        <w:t> sector enabling more people across </w:t>
      </w:r>
      <w:r w:rsidR="00F55FF2" w:rsidRPr="00C34B16">
        <w:rPr>
          <w:rStyle w:val="Emphasis"/>
          <w:rFonts w:cstheme="minorHAnsi"/>
          <w:i w:val="0"/>
          <w:iCs w:val="0"/>
          <w:shd w:val="clear" w:color="auto" w:fill="FFFFFF"/>
        </w:rPr>
        <w:t>Wiltshire</w:t>
      </w:r>
      <w:r w:rsidR="00F55FF2" w:rsidRPr="00C34B16">
        <w:rPr>
          <w:rFonts w:cstheme="minorHAnsi"/>
          <w:shd w:val="clear" w:color="auto" w:fill="FFFFFF"/>
        </w:rPr>
        <w:t> and Swindon to thrive.</w:t>
      </w:r>
    </w:p>
    <w:p w14:paraId="5F2F057A" w14:textId="77777777" w:rsidR="00F55FF2" w:rsidRPr="00496E21" w:rsidRDefault="00FB3AE2">
      <w:pPr>
        <w:rPr>
          <w:rFonts w:cstheme="minorHAnsi"/>
          <w:color w:val="4D5156"/>
          <w:sz w:val="21"/>
          <w:szCs w:val="21"/>
          <w:shd w:val="clear" w:color="auto" w:fill="FFFFFF"/>
        </w:rPr>
      </w:pPr>
      <w:r w:rsidRPr="002C40F4">
        <w:rPr>
          <w:noProof/>
          <w:lang w:val="en-GB" w:eastAsia="en-GB"/>
        </w:rPr>
        <w:drawing>
          <wp:anchor distT="0" distB="0" distL="114300" distR="114300" simplePos="0" relativeHeight="251688960" behindDoc="0" locked="0" layoutInCell="1" allowOverlap="1" wp14:anchorId="3619A044" wp14:editId="10261A49">
            <wp:simplePos x="0" y="0"/>
            <wp:positionH relativeFrom="column">
              <wp:posOffset>-706755</wp:posOffset>
            </wp:positionH>
            <wp:positionV relativeFrom="paragraph">
              <wp:posOffset>168910</wp:posOffset>
            </wp:positionV>
            <wp:extent cx="1036320" cy="53340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6320" cy="533400"/>
                    </a:xfrm>
                    <a:prstGeom prst="rect">
                      <a:avLst/>
                    </a:prstGeom>
                  </pic:spPr>
                </pic:pic>
              </a:graphicData>
            </a:graphic>
          </wp:anchor>
        </w:drawing>
      </w:r>
    </w:p>
    <w:p w14:paraId="29F21567" w14:textId="77777777" w:rsidR="00F55FF2" w:rsidRPr="00C34B16" w:rsidRDefault="00D65BCC" w:rsidP="00FB3AE2">
      <w:pPr>
        <w:pStyle w:val="ListParagraph"/>
        <w:rPr>
          <w:rFonts w:cstheme="minorHAnsi"/>
          <w:color w:val="4D5156"/>
          <w:shd w:val="clear" w:color="auto" w:fill="FFFFFF"/>
        </w:rPr>
      </w:pPr>
      <w:hyperlink r:id="rId48" w:history="1">
        <w:r w:rsidR="00F55FF2" w:rsidRPr="00C34B16">
          <w:rPr>
            <w:rStyle w:val="Hyperlink"/>
            <w:rFonts w:cstheme="minorHAnsi"/>
            <w:shd w:val="clear" w:color="auto" w:fill="FFFFFF"/>
          </w:rPr>
          <w:t>Swindon Parenting Hub (Swindon Borough Council)</w:t>
        </w:r>
      </w:hyperlink>
      <w:r w:rsidR="00F55FF2" w:rsidRPr="00C34B16">
        <w:rPr>
          <w:rFonts w:cstheme="minorHAnsi"/>
          <w:color w:val="4D5156"/>
          <w:shd w:val="clear" w:color="auto" w:fill="FFFFFF"/>
        </w:rPr>
        <w:t xml:space="preserve"> </w:t>
      </w:r>
      <w:r w:rsidR="00F55FF2" w:rsidRPr="00C34B16">
        <w:rPr>
          <w:rFonts w:cstheme="minorHAnsi"/>
          <w:shd w:val="clear" w:color="auto" w:fill="FFFFFF"/>
        </w:rPr>
        <w:t xml:space="preserve">– </w:t>
      </w:r>
      <w:r w:rsidR="00F55FF2" w:rsidRPr="00C34B16">
        <w:rPr>
          <w:rStyle w:val="Emphasis"/>
          <w:rFonts w:cstheme="minorHAnsi"/>
          <w:i w:val="0"/>
          <w:iCs w:val="0"/>
          <w:shd w:val="clear" w:color="auto" w:fill="FFFFFF"/>
        </w:rPr>
        <w:t>Swindon Parenting Hub</w:t>
      </w:r>
      <w:r w:rsidR="00F55FF2" w:rsidRPr="00C34B16">
        <w:rPr>
          <w:rFonts w:cstheme="minorHAnsi"/>
          <w:shd w:val="clear" w:color="auto" w:fill="FFFFFF"/>
        </w:rPr>
        <w:t> provides support and advice to families with children aged 0 - 19 years throughout the borough.</w:t>
      </w:r>
    </w:p>
    <w:p w14:paraId="472BE277" w14:textId="77777777" w:rsidR="00F55FF2" w:rsidRPr="00496E21" w:rsidRDefault="00FB3AE2">
      <w:pPr>
        <w:rPr>
          <w:rFonts w:cstheme="minorHAnsi"/>
          <w:color w:val="4D5156"/>
          <w:sz w:val="21"/>
          <w:szCs w:val="21"/>
          <w:shd w:val="clear" w:color="auto" w:fill="FFFFFF"/>
        </w:rPr>
      </w:pPr>
      <w:r w:rsidRPr="00FB3AE2">
        <w:rPr>
          <w:noProof/>
          <w:lang w:val="en-GB" w:eastAsia="en-GB"/>
        </w:rPr>
        <w:drawing>
          <wp:anchor distT="0" distB="0" distL="114300" distR="114300" simplePos="0" relativeHeight="251689984" behindDoc="0" locked="0" layoutInCell="1" allowOverlap="1" wp14:anchorId="20CB243C" wp14:editId="2C39D0BD">
            <wp:simplePos x="0" y="0"/>
            <wp:positionH relativeFrom="column">
              <wp:posOffset>-824865</wp:posOffset>
            </wp:positionH>
            <wp:positionV relativeFrom="paragraph">
              <wp:posOffset>211455</wp:posOffset>
            </wp:positionV>
            <wp:extent cx="1130300" cy="55245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130300" cy="552450"/>
                    </a:xfrm>
                    <a:prstGeom prst="rect">
                      <a:avLst/>
                    </a:prstGeom>
                  </pic:spPr>
                </pic:pic>
              </a:graphicData>
            </a:graphic>
            <wp14:sizeRelH relativeFrom="margin">
              <wp14:pctWidth>0</wp14:pctWidth>
            </wp14:sizeRelH>
            <wp14:sizeRelV relativeFrom="margin">
              <wp14:pctHeight>0</wp14:pctHeight>
            </wp14:sizeRelV>
          </wp:anchor>
        </w:drawing>
      </w:r>
    </w:p>
    <w:p w14:paraId="799BC518" w14:textId="77777777" w:rsidR="00FB3AE2" w:rsidRDefault="00FB3AE2" w:rsidP="00FB3AE2">
      <w:pPr>
        <w:pStyle w:val="ListParagraph"/>
      </w:pPr>
    </w:p>
    <w:p w14:paraId="67E53010" w14:textId="77777777" w:rsidR="00F55FF2" w:rsidRDefault="00D65BCC" w:rsidP="00AA4524">
      <w:pPr>
        <w:pStyle w:val="ListParagraph"/>
        <w:rPr>
          <w:rFonts w:cstheme="minorHAnsi"/>
          <w:shd w:val="clear" w:color="auto" w:fill="FFFFFF"/>
        </w:rPr>
      </w:pPr>
      <w:hyperlink r:id="rId50" w:history="1">
        <w:r w:rsidR="00F55FF2" w:rsidRPr="00C34B16">
          <w:rPr>
            <w:rStyle w:val="Hyperlink"/>
            <w:rFonts w:cstheme="minorHAnsi"/>
            <w:shd w:val="clear" w:color="auto" w:fill="FFFFFF"/>
          </w:rPr>
          <w:t>National Lottery Community Funding</w:t>
        </w:r>
      </w:hyperlink>
      <w:r w:rsidR="00F55FF2" w:rsidRPr="00C34B16">
        <w:rPr>
          <w:rFonts w:cstheme="minorHAnsi"/>
          <w:color w:val="4D5156"/>
          <w:shd w:val="clear" w:color="auto" w:fill="FFFFFF"/>
        </w:rPr>
        <w:t xml:space="preserve"> – </w:t>
      </w:r>
      <w:r w:rsidR="00F55FF2" w:rsidRPr="00C34B16">
        <w:rPr>
          <w:rFonts w:cstheme="minorHAnsi"/>
          <w:shd w:val="clear" w:color="auto" w:fill="FFFFFF"/>
        </w:rPr>
        <w:t>The </w:t>
      </w:r>
      <w:r w:rsidR="00F55FF2" w:rsidRPr="00C34B16">
        <w:rPr>
          <w:rStyle w:val="Emphasis"/>
          <w:rFonts w:cstheme="minorHAnsi"/>
          <w:i w:val="0"/>
          <w:iCs w:val="0"/>
          <w:shd w:val="clear" w:color="auto" w:fill="FFFFFF"/>
        </w:rPr>
        <w:t>National Lottery Community Fund</w:t>
      </w:r>
      <w:r w:rsidR="00F55FF2" w:rsidRPr="00C34B16">
        <w:rPr>
          <w:rFonts w:cstheme="minorHAnsi"/>
          <w:shd w:val="clear" w:color="auto" w:fill="FFFFFF"/>
        </w:rPr>
        <w:t> gives grants to organisations in the UK to help improve their communities.</w:t>
      </w:r>
    </w:p>
    <w:p w14:paraId="5E71C9E0" w14:textId="77777777" w:rsidR="00C60130" w:rsidRDefault="00C60130" w:rsidP="00AA4524">
      <w:pPr>
        <w:pStyle w:val="ListParagraph"/>
        <w:rPr>
          <w:rFonts w:cstheme="minorHAnsi"/>
          <w:shd w:val="clear" w:color="auto" w:fill="FFFFFF"/>
        </w:rPr>
      </w:pPr>
      <w:r w:rsidRPr="00C60130">
        <w:rPr>
          <w:noProof/>
          <w:lang w:val="en-GB" w:eastAsia="en-GB"/>
        </w:rPr>
        <w:drawing>
          <wp:anchor distT="0" distB="0" distL="114300" distR="114300" simplePos="0" relativeHeight="251706368" behindDoc="0" locked="0" layoutInCell="1" allowOverlap="1" wp14:anchorId="19DC7239" wp14:editId="3916A988">
            <wp:simplePos x="0" y="0"/>
            <wp:positionH relativeFrom="column">
              <wp:posOffset>-736600</wp:posOffset>
            </wp:positionH>
            <wp:positionV relativeFrom="paragraph">
              <wp:posOffset>177800</wp:posOffset>
            </wp:positionV>
            <wp:extent cx="1016635" cy="5715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016635" cy="571500"/>
                    </a:xfrm>
                    <a:prstGeom prst="rect">
                      <a:avLst/>
                    </a:prstGeom>
                  </pic:spPr>
                </pic:pic>
              </a:graphicData>
            </a:graphic>
            <wp14:sizeRelH relativeFrom="margin">
              <wp14:pctWidth>0</wp14:pctWidth>
            </wp14:sizeRelH>
            <wp14:sizeRelV relativeFrom="margin">
              <wp14:pctHeight>0</wp14:pctHeight>
            </wp14:sizeRelV>
          </wp:anchor>
        </w:drawing>
      </w:r>
    </w:p>
    <w:p w14:paraId="4E5A7E13" w14:textId="28654E00" w:rsidR="00C60130" w:rsidRDefault="00D65BCC" w:rsidP="00AA4524">
      <w:pPr>
        <w:pStyle w:val="ListParagraph"/>
        <w:rPr>
          <w:rFonts w:cstheme="minorHAnsi"/>
          <w:shd w:val="clear" w:color="auto" w:fill="FFFFFF"/>
        </w:rPr>
      </w:pPr>
      <w:hyperlink r:id="rId52" w:history="1">
        <w:r w:rsidR="00C60130" w:rsidRPr="00C60130">
          <w:rPr>
            <w:rStyle w:val="Hyperlink"/>
            <w:rFonts w:cstheme="minorHAnsi"/>
            <w:shd w:val="clear" w:color="auto" w:fill="FFFFFF"/>
          </w:rPr>
          <w:t>Dorset &amp; Wiltshire Fire and Rescue Service</w:t>
        </w:r>
      </w:hyperlink>
      <w:r w:rsidR="00C60130">
        <w:rPr>
          <w:rFonts w:cstheme="minorHAnsi"/>
          <w:shd w:val="clear" w:color="auto" w:fill="FFFFFF"/>
        </w:rPr>
        <w:t xml:space="preserve"> – DWFRS have several</w:t>
      </w:r>
      <w:r w:rsidR="00C60130" w:rsidRPr="00C60130">
        <w:rPr>
          <w:rFonts w:cstheme="minorHAnsi"/>
          <w:shd w:val="clear" w:color="auto" w:fill="FFFFFF"/>
        </w:rPr>
        <w:t xml:space="preserve"> schemes aimed specifically at helping young people</w:t>
      </w:r>
      <w:r w:rsidR="00C60130">
        <w:rPr>
          <w:rFonts w:cstheme="minorHAnsi"/>
          <w:shd w:val="clear" w:color="auto" w:fill="FFFFFF"/>
        </w:rPr>
        <w:t xml:space="preserve"> learn and aspire, such as Fire Cadets, Firesetters education, DWISE and being ‘fire-fit’.</w:t>
      </w:r>
    </w:p>
    <w:p w14:paraId="516E2B58" w14:textId="7CD4B1A4" w:rsidR="00A47231" w:rsidRDefault="00A47231" w:rsidP="00AA4524">
      <w:pPr>
        <w:pStyle w:val="ListParagraph"/>
        <w:rPr>
          <w:rFonts w:cstheme="minorHAnsi"/>
          <w:shd w:val="clear" w:color="auto" w:fill="FFFFFF"/>
        </w:rPr>
      </w:pPr>
      <w:r w:rsidRPr="00FB3AE2">
        <w:rPr>
          <w:noProof/>
          <w:lang w:val="en-GB" w:eastAsia="en-GB"/>
        </w:rPr>
        <w:drawing>
          <wp:anchor distT="0" distB="0" distL="114300" distR="114300" simplePos="0" relativeHeight="251692032" behindDoc="0" locked="0" layoutInCell="1" allowOverlap="1" wp14:anchorId="5C68FB7E" wp14:editId="274953A3">
            <wp:simplePos x="0" y="0"/>
            <wp:positionH relativeFrom="page">
              <wp:posOffset>158750</wp:posOffset>
            </wp:positionH>
            <wp:positionV relativeFrom="paragraph">
              <wp:posOffset>200660</wp:posOffset>
            </wp:positionV>
            <wp:extent cx="888365" cy="499110"/>
            <wp:effectExtent l="0" t="0" r="6985"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cstate="print">
                      <a:extLst>
                        <a:ext uri="{28A0092B-C50C-407E-A947-70E740481C1C}">
                          <a14:useLocalDpi xmlns:a14="http://schemas.microsoft.com/office/drawing/2010/main" val="0"/>
                        </a:ext>
                      </a:extLst>
                    </a:blip>
                    <a:stretch>
                      <a:fillRect/>
                    </a:stretch>
                  </pic:blipFill>
                  <pic:spPr>
                    <a:xfrm>
                      <a:off x="0" y="0"/>
                      <a:ext cx="888365" cy="499110"/>
                    </a:xfrm>
                    <a:prstGeom prst="rect">
                      <a:avLst/>
                    </a:prstGeom>
                  </pic:spPr>
                </pic:pic>
              </a:graphicData>
            </a:graphic>
            <wp14:sizeRelH relativeFrom="margin">
              <wp14:pctWidth>0</wp14:pctWidth>
            </wp14:sizeRelH>
            <wp14:sizeRelV relativeFrom="margin">
              <wp14:pctHeight>0</wp14:pctHeight>
            </wp14:sizeRelV>
          </wp:anchor>
        </w:drawing>
      </w:r>
    </w:p>
    <w:p w14:paraId="2A92063F" w14:textId="5697CDDE" w:rsidR="00A47231" w:rsidRDefault="00A47231" w:rsidP="00AA4524">
      <w:pPr>
        <w:pStyle w:val="ListParagraph"/>
        <w:rPr>
          <w:rFonts w:cstheme="minorHAnsi"/>
          <w:shd w:val="clear" w:color="auto" w:fill="FFFFFF"/>
        </w:rPr>
      </w:pPr>
    </w:p>
    <w:p w14:paraId="71366415" w14:textId="34F09171" w:rsidR="00A47231" w:rsidRDefault="00D65BCC" w:rsidP="00AA4524">
      <w:pPr>
        <w:pStyle w:val="ListParagraph"/>
        <w:rPr>
          <w:rFonts w:cstheme="minorHAnsi"/>
          <w:shd w:val="clear" w:color="auto" w:fill="FFFFFF"/>
        </w:rPr>
      </w:pPr>
      <w:hyperlink r:id="rId54" w:history="1">
        <w:r w:rsidR="00A47231" w:rsidRPr="00C34B16">
          <w:rPr>
            <w:rStyle w:val="Hyperlink"/>
            <w:rFonts w:cstheme="minorHAnsi"/>
            <w:shd w:val="clear" w:color="auto" w:fill="FFFFFF"/>
          </w:rPr>
          <w:t>Starting Point</w:t>
        </w:r>
      </w:hyperlink>
      <w:r w:rsidR="00A47231" w:rsidRPr="00C34B16">
        <w:rPr>
          <w:rFonts w:cstheme="minorHAnsi"/>
          <w:color w:val="4D5156"/>
          <w:shd w:val="clear" w:color="auto" w:fill="FFFFFF"/>
        </w:rPr>
        <w:t xml:space="preserve"> </w:t>
      </w:r>
      <w:r w:rsidR="00A47231" w:rsidRPr="00C34B16">
        <w:rPr>
          <w:rFonts w:cstheme="minorHAnsi"/>
          <w:shd w:val="clear" w:color="auto" w:fill="FFFFFF"/>
        </w:rPr>
        <w:t>– Providing mentoring and creating opportunities for young people aged 11-25. </w:t>
      </w:r>
    </w:p>
    <w:p w14:paraId="00A387BB" w14:textId="0D05BDB7" w:rsidR="00FD7B3B" w:rsidRDefault="00FD7B3B">
      <w:pPr>
        <w:rPr>
          <w:rFonts w:cstheme="minorHAnsi"/>
          <w:b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9AC8D5" w14:textId="665B4D8F" w:rsidR="00F55FF2" w:rsidRPr="00A21734" w:rsidRDefault="00FB3AE2">
      <w:pPr>
        <w:rPr>
          <w:rFonts w:cstheme="minorHAnsi"/>
          <w:b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val="en-GB" w:eastAsia="en-GB"/>
        </w:rPr>
        <w:drawing>
          <wp:anchor distT="0" distB="0" distL="114300" distR="114300" simplePos="0" relativeHeight="251691008" behindDoc="0" locked="0" layoutInCell="1" allowOverlap="1" wp14:anchorId="2EBAB4FE" wp14:editId="4BBE3E4D">
            <wp:simplePos x="0" y="0"/>
            <wp:positionH relativeFrom="leftMargin">
              <wp:posOffset>342900</wp:posOffset>
            </wp:positionH>
            <wp:positionV relativeFrom="paragraph">
              <wp:posOffset>326390</wp:posOffset>
            </wp:positionV>
            <wp:extent cx="666750" cy="666750"/>
            <wp:effectExtent l="0" t="0" r="0" b="0"/>
            <wp:wrapSquare wrapText="bothSides"/>
            <wp:docPr id="45" name="Picture 45" descr="C:\Users\alan.ab\AppData\Local\Microsoft\Windows\INetCache\Content.MSO\CA8B1E2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alan.ab\AppData\Local\Microsoft\Windows\INetCache\Content.MSO\CA8B1E25.tmp"/>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5FF2" w:rsidRPr="00A21734">
        <w:rPr>
          <w:rFonts w:cstheme="minorHAnsi"/>
          <w:b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Mental Health</w:t>
      </w:r>
    </w:p>
    <w:p w14:paraId="79175A2F" w14:textId="192311F8" w:rsidR="00F55FF2" w:rsidRPr="00496E21" w:rsidRDefault="00F55FF2">
      <w:pPr>
        <w:rPr>
          <w:rFonts w:cstheme="minorHAnsi"/>
          <w:b/>
          <w:bCs/>
          <w:sz w:val="21"/>
          <w:szCs w:val="21"/>
          <w:u w:val="single"/>
          <w:shd w:val="clear" w:color="auto" w:fill="FFFFFF"/>
        </w:rPr>
      </w:pPr>
    </w:p>
    <w:p w14:paraId="4A359DC3" w14:textId="33378770" w:rsidR="00F55FF2" w:rsidRPr="00A47231" w:rsidRDefault="00D65BCC" w:rsidP="00A47231">
      <w:pPr>
        <w:pStyle w:val="ListParagraph"/>
        <w:rPr>
          <w:rFonts w:cstheme="minorHAnsi"/>
          <w:shd w:val="clear" w:color="auto" w:fill="FFFFFF"/>
        </w:rPr>
      </w:pPr>
      <w:hyperlink r:id="rId56" w:history="1">
        <w:r w:rsidR="00F55FF2" w:rsidRPr="00C34B16">
          <w:rPr>
            <w:rStyle w:val="Hyperlink"/>
            <w:rFonts w:cstheme="minorHAnsi"/>
            <w:shd w:val="clear" w:color="auto" w:fill="FFFFFF"/>
          </w:rPr>
          <w:t>Building Bridges</w:t>
        </w:r>
      </w:hyperlink>
      <w:r w:rsidR="00F55FF2" w:rsidRPr="00C34B16">
        <w:rPr>
          <w:rFonts w:cstheme="minorHAnsi"/>
          <w:shd w:val="clear" w:color="auto" w:fill="FFFFFF"/>
        </w:rPr>
        <w:t xml:space="preserve"> – Helping people overcome their barriers to employment or education across </w:t>
      </w:r>
      <w:r w:rsidR="00F55FF2" w:rsidRPr="00C34B16">
        <w:rPr>
          <w:rStyle w:val="Emphasis"/>
          <w:rFonts w:cstheme="minorHAnsi"/>
          <w:i w:val="0"/>
          <w:iCs w:val="0"/>
          <w:shd w:val="clear" w:color="auto" w:fill="FFFFFF"/>
        </w:rPr>
        <w:t>Swindon</w:t>
      </w:r>
      <w:r w:rsidR="00F55FF2" w:rsidRPr="00C34B16">
        <w:rPr>
          <w:rFonts w:cstheme="minorHAnsi"/>
          <w:shd w:val="clear" w:color="auto" w:fill="FFFFFF"/>
        </w:rPr>
        <w:t> and Wiltshire.</w:t>
      </w:r>
    </w:p>
    <w:p w14:paraId="05F21AEF" w14:textId="77777777" w:rsidR="00F55FF2" w:rsidRPr="00A21734" w:rsidRDefault="00F55FF2">
      <w:pPr>
        <w:rPr>
          <w:rFonts w:cstheme="minorHAnsi"/>
          <w:color w:val="4D5156"/>
          <w:shd w:val="clear" w:color="auto" w:fill="FFFFFF"/>
        </w:rPr>
      </w:pPr>
    </w:p>
    <w:p w14:paraId="33FFF52D" w14:textId="77777777" w:rsidR="00FB3AE2" w:rsidRDefault="00FB3AE2" w:rsidP="00FB3AE2">
      <w:pPr>
        <w:pStyle w:val="ListParagraph"/>
      </w:pPr>
      <w:r w:rsidRPr="00FB3AE2">
        <w:rPr>
          <w:noProof/>
          <w:lang w:val="en-GB" w:eastAsia="en-GB"/>
        </w:rPr>
        <w:drawing>
          <wp:anchor distT="0" distB="0" distL="114300" distR="114300" simplePos="0" relativeHeight="251693056" behindDoc="0" locked="0" layoutInCell="1" allowOverlap="1" wp14:anchorId="03EC4F63" wp14:editId="1BAE3C85">
            <wp:simplePos x="0" y="0"/>
            <wp:positionH relativeFrom="column">
              <wp:posOffset>-621030</wp:posOffset>
            </wp:positionH>
            <wp:positionV relativeFrom="paragraph">
              <wp:posOffset>203835</wp:posOffset>
            </wp:positionV>
            <wp:extent cx="875030" cy="487045"/>
            <wp:effectExtent l="0" t="0" r="1270" b="8255"/>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cstate="print">
                      <a:extLst>
                        <a:ext uri="{28A0092B-C50C-407E-A947-70E740481C1C}">
                          <a14:useLocalDpi xmlns:a14="http://schemas.microsoft.com/office/drawing/2010/main" val="0"/>
                        </a:ext>
                      </a:extLst>
                    </a:blip>
                    <a:stretch>
                      <a:fillRect/>
                    </a:stretch>
                  </pic:blipFill>
                  <pic:spPr>
                    <a:xfrm>
                      <a:off x="0" y="0"/>
                      <a:ext cx="875030" cy="487045"/>
                    </a:xfrm>
                    <a:prstGeom prst="rect">
                      <a:avLst/>
                    </a:prstGeom>
                  </pic:spPr>
                </pic:pic>
              </a:graphicData>
            </a:graphic>
            <wp14:sizeRelH relativeFrom="margin">
              <wp14:pctWidth>0</wp14:pctWidth>
            </wp14:sizeRelH>
            <wp14:sizeRelV relativeFrom="margin">
              <wp14:pctHeight>0</wp14:pctHeight>
            </wp14:sizeRelV>
          </wp:anchor>
        </w:drawing>
      </w:r>
    </w:p>
    <w:p w14:paraId="7D6D9B95" w14:textId="77777777" w:rsidR="00FB3AE2" w:rsidRDefault="00FB3AE2" w:rsidP="00FB3AE2">
      <w:pPr>
        <w:pStyle w:val="ListParagraph"/>
      </w:pPr>
    </w:p>
    <w:p w14:paraId="70F693F8" w14:textId="77777777" w:rsidR="00F55FF2" w:rsidRPr="00C34B16" w:rsidRDefault="00D65BCC" w:rsidP="00FB3AE2">
      <w:pPr>
        <w:pStyle w:val="ListParagraph"/>
        <w:rPr>
          <w:rFonts w:cstheme="minorHAnsi"/>
          <w:shd w:val="clear" w:color="auto" w:fill="FFFFFF"/>
        </w:rPr>
      </w:pPr>
      <w:hyperlink r:id="rId58" w:history="1">
        <w:r w:rsidR="00F55FF2" w:rsidRPr="00C34B16">
          <w:rPr>
            <w:rStyle w:val="Hyperlink"/>
            <w:rFonts w:cstheme="minorHAnsi"/>
            <w:shd w:val="clear" w:color="auto" w:fill="FFFFFF"/>
          </w:rPr>
          <w:t>Kooth Swindon</w:t>
        </w:r>
      </w:hyperlink>
      <w:r w:rsidR="00F55FF2" w:rsidRPr="00C34B16">
        <w:rPr>
          <w:rFonts w:cstheme="minorHAnsi"/>
          <w:color w:val="4D5156"/>
          <w:shd w:val="clear" w:color="auto" w:fill="FFFFFF"/>
        </w:rPr>
        <w:t xml:space="preserve"> </w:t>
      </w:r>
      <w:r w:rsidR="00F55FF2" w:rsidRPr="00C34B16">
        <w:rPr>
          <w:rFonts w:cstheme="minorHAnsi"/>
          <w:shd w:val="clear" w:color="auto" w:fill="FFFFFF"/>
        </w:rPr>
        <w:t>– An online mental wellbeing community. Access free, safe and anonymous support.</w:t>
      </w:r>
    </w:p>
    <w:p w14:paraId="3E978036" w14:textId="77777777" w:rsidR="00F55FF2" w:rsidRPr="00A21734" w:rsidRDefault="00FB3AE2">
      <w:pPr>
        <w:rPr>
          <w:rFonts w:cstheme="minorHAnsi"/>
          <w:color w:val="4D5156"/>
          <w:shd w:val="clear" w:color="auto" w:fill="FFFFFF"/>
        </w:rPr>
      </w:pPr>
      <w:r w:rsidRPr="00FB3AE2">
        <w:rPr>
          <w:noProof/>
          <w:lang w:val="en-GB" w:eastAsia="en-GB"/>
        </w:rPr>
        <w:drawing>
          <wp:anchor distT="0" distB="0" distL="114300" distR="114300" simplePos="0" relativeHeight="251694080" behindDoc="0" locked="0" layoutInCell="1" allowOverlap="1" wp14:anchorId="06546C99" wp14:editId="6FD6D87C">
            <wp:simplePos x="0" y="0"/>
            <wp:positionH relativeFrom="column">
              <wp:posOffset>-546100</wp:posOffset>
            </wp:positionH>
            <wp:positionV relativeFrom="paragraph">
              <wp:posOffset>99695</wp:posOffset>
            </wp:positionV>
            <wp:extent cx="635000" cy="635000"/>
            <wp:effectExtent l="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cstate="print">
                      <a:extLst>
                        <a:ext uri="{28A0092B-C50C-407E-A947-70E740481C1C}">
                          <a14:useLocalDpi xmlns:a14="http://schemas.microsoft.com/office/drawing/2010/main" val="0"/>
                        </a:ext>
                      </a:extLst>
                    </a:blip>
                    <a:stretch>
                      <a:fillRect/>
                    </a:stretch>
                  </pic:blipFill>
                  <pic:spPr>
                    <a:xfrm>
                      <a:off x="0" y="0"/>
                      <a:ext cx="635000" cy="635000"/>
                    </a:xfrm>
                    <a:prstGeom prst="rect">
                      <a:avLst/>
                    </a:prstGeom>
                  </pic:spPr>
                </pic:pic>
              </a:graphicData>
            </a:graphic>
            <wp14:sizeRelH relativeFrom="margin">
              <wp14:pctWidth>0</wp14:pctWidth>
            </wp14:sizeRelH>
            <wp14:sizeRelV relativeFrom="margin">
              <wp14:pctHeight>0</wp14:pctHeight>
            </wp14:sizeRelV>
          </wp:anchor>
        </w:drawing>
      </w:r>
    </w:p>
    <w:p w14:paraId="551E7FD7" w14:textId="77777777" w:rsidR="00AA4524" w:rsidRDefault="00AA4524" w:rsidP="00FB3AE2">
      <w:pPr>
        <w:pStyle w:val="ListParagraph"/>
      </w:pPr>
    </w:p>
    <w:p w14:paraId="0E1B4E59" w14:textId="77777777" w:rsidR="00F55FF2" w:rsidRPr="00C34B16" w:rsidRDefault="00D65BCC" w:rsidP="00FB3AE2">
      <w:pPr>
        <w:pStyle w:val="ListParagraph"/>
        <w:rPr>
          <w:rFonts w:cstheme="minorHAnsi"/>
          <w:color w:val="4D5156"/>
          <w:shd w:val="clear" w:color="auto" w:fill="FFFFFF"/>
        </w:rPr>
      </w:pPr>
      <w:hyperlink r:id="rId60" w:history="1">
        <w:r w:rsidR="00F55FF2" w:rsidRPr="00C34B16">
          <w:rPr>
            <w:rStyle w:val="Hyperlink"/>
            <w:rFonts w:cstheme="minorHAnsi"/>
            <w:shd w:val="clear" w:color="auto" w:fill="FFFFFF"/>
          </w:rPr>
          <w:t>Willows Counselling &amp; Training</w:t>
        </w:r>
      </w:hyperlink>
      <w:r w:rsidR="00F55FF2" w:rsidRPr="00C34B16">
        <w:rPr>
          <w:rFonts w:cstheme="minorHAnsi"/>
          <w:color w:val="4D5156"/>
          <w:shd w:val="clear" w:color="auto" w:fill="FFFFFF"/>
        </w:rPr>
        <w:t xml:space="preserve"> </w:t>
      </w:r>
      <w:r w:rsidR="00F55FF2" w:rsidRPr="00C34B16">
        <w:rPr>
          <w:rFonts w:cstheme="minorHAnsi"/>
          <w:shd w:val="clear" w:color="auto" w:fill="FFFFFF"/>
        </w:rPr>
        <w:t xml:space="preserve">– </w:t>
      </w:r>
      <w:r w:rsidR="00F55FF2" w:rsidRPr="00C34B16">
        <w:rPr>
          <w:rStyle w:val="Emphasis"/>
          <w:rFonts w:cstheme="minorHAnsi"/>
          <w:i w:val="0"/>
          <w:iCs w:val="0"/>
          <w:shd w:val="clear" w:color="auto" w:fill="FFFFFF"/>
        </w:rPr>
        <w:t>Willows</w:t>
      </w:r>
      <w:r w:rsidR="00F55FF2" w:rsidRPr="00C34B16">
        <w:rPr>
          <w:rFonts w:cstheme="minorHAnsi"/>
          <w:shd w:val="clear" w:color="auto" w:fill="FFFFFF"/>
        </w:rPr>
        <w:t> is a </w:t>
      </w:r>
      <w:r w:rsidR="00F55FF2" w:rsidRPr="00C34B16">
        <w:rPr>
          <w:rStyle w:val="Emphasis"/>
          <w:rFonts w:cstheme="minorHAnsi"/>
          <w:i w:val="0"/>
          <w:iCs w:val="0"/>
          <w:shd w:val="clear" w:color="auto" w:fill="FFFFFF"/>
        </w:rPr>
        <w:t>counselling</w:t>
      </w:r>
      <w:r w:rsidR="00F55FF2" w:rsidRPr="00C34B16">
        <w:rPr>
          <w:rFonts w:cstheme="minorHAnsi"/>
          <w:shd w:val="clear" w:color="auto" w:fill="FFFFFF"/>
        </w:rPr>
        <w:t> service, which upholds the unique value of each and every individual.</w:t>
      </w:r>
    </w:p>
    <w:p w14:paraId="48996DBF" w14:textId="77777777" w:rsidR="00F55FF2" w:rsidRPr="00A21734" w:rsidRDefault="001A16C1">
      <w:pPr>
        <w:rPr>
          <w:rFonts w:cstheme="minorHAnsi"/>
          <w:color w:val="4D5156"/>
          <w:shd w:val="clear" w:color="auto" w:fill="FFFFFF"/>
        </w:rPr>
      </w:pPr>
      <w:r w:rsidRPr="001A16C1">
        <w:rPr>
          <w:noProof/>
          <w:lang w:val="en-GB" w:eastAsia="en-GB"/>
        </w:rPr>
        <w:drawing>
          <wp:anchor distT="0" distB="0" distL="114300" distR="114300" simplePos="0" relativeHeight="251695104" behindDoc="0" locked="0" layoutInCell="1" allowOverlap="1" wp14:anchorId="203C0203" wp14:editId="3925F565">
            <wp:simplePos x="0" y="0"/>
            <wp:positionH relativeFrom="column">
              <wp:posOffset>-441325</wp:posOffset>
            </wp:positionH>
            <wp:positionV relativeFrom="paragraph">
              <wp:posOffset>127635</wp:posOffset>
            </wp:positionV>
            <wp:extent cx="363855" cy="573405"/>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cstate="print">
                      <a:extLst>
                        <a:ext uri="{28A0092B-C50C-407E-A947-70E740481C1C}">
                          <a14:useLocalDpi xmlns:a14="http://schemas.microsoft.com/office/drawing/2010/main" val="0"/>
                        </a:ext>
                      </a:extLst>
                    </a:blip>
                    <a:stretch>
                      <a:fillRect/>
                    </a:stretch>
                  </pic:blipFill>
                  <pic:spPr>
                    <a:xfrm>
                      <a:off x="0" y="0"/>
                      <a:ext cx="363855" cy="573405"/>
                    </a:xfrm>
                    <a:prstGeom prst="rect">
                      <a:avLst/>
                    </a:prstGeom>
                  </pic:spPr>
                </pic:pic>
              </a:graphicData>
            </a:graphic>
            <wp14:sizeRelH relativeFrom="margin">
              <wp14:pctWidth>0</wp14:pctWidth>
            </wp14:sizeRelH>
            <wp14:sizeRelV relativeFrom="margin">
              <wp14:pctHeight>0</wp14:pctHeight>
            </wp14:sizeRelV>
          </wp:anchor>
        </w:drawing>
      </w:r>
    </w:p>
    <w:p w14:paraId="411401D1" w14:textId="77777777" w:rsidR="00AA4524" w:rsidRDefault="00AA4524" w:rsidP="001A16C1">
      <w:pPr>
        <w:pStyle w:val="ListParagraph"/>
      </w:pPr>
    </w:p>
    <w:p w14:paraId="37968911" w14:textId="77777777" w:rsidR="00F55FF2" w:rsidRPr="00C34B16" w:rsidRDefault="00D65BCC" w:rsidP="001A16C1">
      <w:pPr>
        <w:pStyle w:val="ListParagraph"/>
        <w:rPr>
          <w:rFonts w:cstheme="minorHAnsi"/>
          <w:shd w:val="clear" w:color="auto" w:fill="FFFFFF"/>
        </w:rPr>
      </w:pPr>
      <w:hyperlink r:id="rId62" w:history="1">
        <w:r w:rsidR="00F55FF2" w:rsidRPr="00C34B16">
          <w:rPr>
            <w:rStyle w:val="Hyperlink"/>
            <w:rFonts w:cstheme="minorHAnsi"/>
            <w:shd w:val="clear" w:color="auto" w:fill="FFFFFF"/>
          </w:rPr>
          <w:t>Ipsum Swindon</w:t>
        </w:r>
      </w:hyperlink>
      <w:r w:rsidR="00F55FF2" w:rsidRPr="00C34B16">
        <w:rPr>
          <w:rFonts w:cstheme="minorHAnsi"/>
          <w:color w:val="4D5156"/>
          <w:shd w:val="clear" w:color="auto" w:fill="FFFFFF"/>
        </w:rPr>
        <w:t xml:space="preserve"> </w:t>
      </w:r>
      <w:r w:rsidR="00F55FF2" w:rsidRPr="00C34B16">
        <w:rPr>
          <w:rFonts w:cstheme="minorHAnsi"/>
          <w:shd w:val="clear" w:color="auto" w:fill="FFFFFF"/>
        </w:rPr>
        <w:t>– A Mental Health and Wellbeing Centre supporting Swindon and the surrounding area.</w:t>
      </w:r>
    </w:p>
    <w:p w14:paraId="3AF98E29" w14:textId="77777777" w:rsidR="00FD7B3B" w:rsidRDefault="00FD7B3B" w:rsidP="00AA4524">
      <w:pPr>
        <w:rPr>
          <w:rFonts w:cstheme="minorHAnsi"/>
          <w:color w:val="4D5156"/>
          <w:shd w:val="clear" w:color="auto" w:fill="FFFFFF"/>
        </w:rPr>
      </w:pPr>
    </w:p>
    <w:p w14:paraId="12CF83E1" w14:textId="77777777" w:rsidR="00AA4524" w:rsidRPr="00AA4524" w:rsidRDefault="001A16C1" w:rsidP="00AA4524">
      <w:pPr>
        <w:rPr>
          <w:rFonts w:cstheme="minorHAnsi"/>
          <w:color w:val="4D5156"/>
          <w:shd w:val="clear" w:color="auto" w:fill="FFFFFF"/>
        </w:rPr>
      </w:pPr>
      <w:r>
        <w:rPr>
          <w:noProof/>
          <w:lang w:val="en-GB" w:eastAsia="en-GB"/>
        </w:rPr>
        <w:drawing>
          <wp:anchor distT="0" distB="0" distL="114300" distR="114300" simplePos="0" relativeHeight="251696128" behindDoc="0" locked="0" layoutInCell="1" allowOverlap="1" wp14:anchorId="00440866" wp14:editId="4D02E953">
            <wp:simplePos x="0" y="0"/>
            <wp:positionH relativeFrom="margin">
              <wp:posOffset>-673100</wp:posOffset>
            </wp:positionH>
            <wp:positionV relativeFrom="paragraph">
              <wp:posOffset>6985</wp:posOffset>
            </wp:positionV>
            <wp:extent cx="863600" cy="863600"/>
            <wp:effectExtent l="0" t="0" r="0" b="0"/>
            <wp:wrapSquare wrapText="bothSides"/>
            <wp:docPr id="56" name="Picture 56" descr="C:\Users\alan.ab\AppData\Local\Microsoft\Windows\INetCache\Content.MSO\CE0571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Users\alan.ab\AppData\Local\Microsoft\Windows\INetCache\Content.MSO\CE05718C.tmp"/>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4F85A6" w14:textId="66B8211D" w:rsidR="00AA4524" w:rsidRPr="00820F7D" w:rsidRDefault="00D65BCC" w:rsidP="00820F7D">
      <w:pPr>
        <w:pStyle w:val="ListParagraph"/>
        <w:rPr>
          <w:rFonts w:cstheme="minorHAnsi"/>
          <w:color w:val="4D5156"/>
          <w:shd w:val="clear" w:color="auto" w:fill="FFFFFF"/>
        </w:rPr>
      </w:pPr>
      <w:hyperlink r:id="rId64" w:history="1">
        <w:r w:rsidR="00F55FF2" w:rsidRPr="00C34B16">
          <w:rPr>
            <w:rStyle w:val="Hyperlink"/>
            <w:rFonts w:cstheme="minorHAnsi"/>
            <w:shd w:val="clear" w:color="auto" w:fill="FFFFFF"/>
          </w:rPr>
          <w:t>Swindon Trailblazer - Project Me (Barnardos)</w:t>
        </w:r>
      </w:hyperlink>
      <w:r w:rsidR="00F55FF2" w:rsidRPr="00C34B16">
        <w:rPr>
          <w:rStyle w:val="Emphasis"/>
          <w:rFonts w:cstheme="minorHAnsi"/>
          <w:i w:val="0"/>
          <w:iCs w:val="0"/>
          <w:shd w:val="clear" w:color="auto" w:fill="FFFFFF"/>
        </w:rPr>
        <w:t xml:space="preserve"> – Swindon Trailblazer</w:t>
      </w:r>
      <w:r w:rsidR="00F55FF2" w:rsidRPr="00C34B16">
        <w:rPr>
          <w:rFonts w:cstheme="minorHAnsi"/>
          <w:shd w:val="clear" w:color="auto" w:fill="FFFFFF"/>
        </w:rPr>
        <w:t> is an early help mental health service for children and young people between the ages of 5-19 years within Swindon.</w:t>
      </w:r>
    </w:p>
    <w:p w14:paraId="6AA9E91A" w14:textId="77777777" w:rsidR="00496E21" w:rsidRPr="00A21734" w:rsidRDefault="00496E21" w:rsidP="00496E21">
      <w:pPr>
        <w:rPr>
          <w:rStyle w:val="Emphasis"/>
          <w:rFonts w:cstheme="minorHAnsi"/>
          <w:b/>
          <w:bCs/>
          <w:i w:val="0"/>
          <w:iCs w:val="0"/>
          <w:color w:val="5F6368"/>
          <w:shd w:val="clear" w:color="auto" w:fill="FFFFFF"/>
        </w:rPr>
      </w:pPr>
    </w:p>
    <w:p w14:paraId="13606BDB" w14:textId="77777777" w:rsidR="00AA4524" w:rsidRDefault="00AA4524" w:rsidP="00AA4524">
      <w:pPr>
        <w:pStyle w:val="ListParagraph"/>
      </w:pPr>
      <w:r w:rsidRPr="00AA4524">
        <w:rPr>
          <w:noProof/>
          <w:lang w:val="en-GB" w:eastAsia="en-GB"/>
        </w:rPr>
        <w:drawing>
          <wp:anchor distT="0" distB="0" distL="114300" distR="114300" simplePos="0" relativeHeight="251698176" behindDoc="0" locked="0" layoutInCell="1" allowOverlap="1" wp14:anchorId="2B19E668" wp14:editId="1BA8DC5B">
            <wp:simplePos x="0" y="0"/>
            <wp:positionH relativeFrom="column">
              <wp:posOffset>-650240</wp:posOffset>
            </wp:positionH>
            <wp:positionV relativeFrom="paragraph">
              <wp:posOffset>159385</wp:posOffset>
            </wp:positionV>
            <wp:extent cx="830580" cy="590550"/>
            <wp:effectExtent l="0" t="0" r="762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extLst>
                        <a:ext uri="{28A0092B-C50C-407E-A947-70E740481C1C}">
                          <a14:useLocalDpi xmlns:a14="http://schemas.microsoft.com/office/drawing/2010/main" val="0"/>
                        </a:ext>
                      </a:extLst>
                    </a:blip>
                    <a:stretch>
                      <a:fillRect/>
                    </a:stretch>
                  </pic:blipFill>
                  <pic:spPr>
                    <a:xfrm>
                      <a:off x="0" y="0"/>
                      <a:ext cx="830580" cy="590550"/>
                    </a:xfrm>
                    <a:prstGeom prst="rect">
                      <a:avLst/>
                    </a:prstGeom>
                  </pic:spPr>
                </pic:pic>
              </a:graphicData>
            </a:graphic>
            <wp14:sizeRelH relativeFrom="margin">
              <wp14:pctWidth>0</wp14:pctWidth>
            </wp14:sizeRelH>
            <wp14:sizeRelV relativeFrom="margin">
              <wp14:pctHeight>0</wp14:pctHeight>
            </wp14:sizeRelV>
          </wp:anchor>
        </w:drawing>
      </w:r>
    </w:p>
    <w:p w14:paraId="75166920" w14:textId="77777777" w:rsidR="00496E21" w:rsidRPr="00C34B16" w:rsidRDefault="00D65BCC" w:rsidP="00AA4524">
      <w:pPr>
        <w:pStyle w:val="ListParagraph"/>
        <w:rPr>
          <w:rStyle w:val="Emphasis"/>
          <w:rFonts w:cstheme="minorHAnsi"/>
          <w:i w:val="0"/>
          <w:iCs w:val="0"/>
          <w:color w:val="4D5156"/>
          <w:shd w:val="clear" w:color="auto" w:fill="FFFFFF"/>
        </w:rPr>
      </w:pPr>
      <w:hyperlink r:id="rId66" w:history="1">
        <w:r w:rsidR="00496E21" w:rsidRPr="00C34B16">
          <w:rPr>
            <w:rStyle w:val="Hyperlink"/>
            <w:rFonts w:cstheme="minorHAnsi"/>
            <w:shd w:val="clear" w:color="auto" w:fill="FFFFFF"/>
          </w:rPr>
          <w:t>On Trak - Youth Counselling Service (Swindon Borough Council)</w:t>
        </w:r>
      </w:hyperlink>
      <w:r w:rsidR="00496E21" w:rsidRPr="00C34B16">
        <w:rPr>
          <w:rStyle w:val="Emphasis"/>
          <w:rFonts w:cstheme="minorHAnsi"/>
          <w:i w:val="0"/>
          <w:iCs w:val="0"/>
          <w:color w:val="4D5156"/>
          <w:shd w:val="clear" w:color="auto" w:fill="FFFFFF"/>
        </w:rPr>
        <w:t xml:space="preserve"> </w:t>
      </w:r>
      <w:r w:rsidR="00496E21" w:rsidRPr="00C34B16">
        <w:rPr>
          <w:rStyle w:val="Emphasis"/>
          <w:rFonts w:cstheme="minorHAnsi"/>
          <w:i w:val="0"/>
          <w:iCs w:val="0"/>
          <w:shd w:val="clear" w:color="auto" w:fill="FFFFFF"/>
        </w:rPr>
        <w:t xml:space="preserve">– </w:t>
      </w:r>
      <w:r w:rsidR="00496E21" w:rsidRPr="00C34B16">
        <w:rPr>
          <w:rFonts w:cstheme="minorHAnsi"/>
        </w:rPr>
        <w:t>On Trak is a counselling service for young people who, at the time of referral, are experiencing mental health problems that are likely to respond positively to 'talk-based' therapies.</w:t>
      </w:r>
    </w:p>
    <w:p w14:paraId="77CBF625" w14:textId="77777777" w:rsidR="00496E21" w:rsidRPr="00A21734" w:rsidRDefault="00AA4524" w:rsidP="00496E21">
      <w:pPr>
        <w:rPr>
          <w:rStyle w:val="Emphasis"/>
          <w:rFonts w:cstheme="minorHAnsi"/>
          <w:i w:val="0"/>
          <w:iCs w:val="0"/>
          <w:color w:val="4D5156"/>
          <w:shd w:val="clear" w:color="auto" w:fill="FFFFFF"/>
        </w:rPr>
      </w:pPr>
      <w:r w:rsidRPr="00AA4524">
        <w:rPr>
          <w:noProof/>
          <w:lang w:val="en-GB" w:eastAsia="en-GB"/>
        </w:rPr>
        <w:drawing>
          <wp:anchor distT="0" distB="0" distL="114300" distR="114300" simplePos="0" relativeHeight="251699200" behindDoc="0" locked="0" layoutInCell="1" allowOverlap="1" wp14:anchorId="381A47DB" wp14:editId="63436A42">
            <wp:simplePos x="0" y="0"/>
            <wp:positionH relativeFrom="column">
              <wp:posOffset>-755650</wp:posOffset>
            </wp:positionH>
            <wp:positionV relativeFrom="paragraph">
              <wp:posOffset>172720</wp:posOffset>
            </wp:positionV>
            <wp:extent cx="1047750" cy="628650"/>
            <wp:effectExtent l="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cstate="print">
                      <a:extLst>
                        <a:ext uri="{28A0092B-C50C-407E-A947-70E740481C1C}">
                          <a14:useLocalDpi xmlns:a14="http://schemas.microsoft.com/office/drawing/2010/main" val="0"/>
                        </a:ext>
                      </a:extLst>
                    </a:blip>
                    <a:stretch>
                      <a:fillRect/>
                    </a:stretch>
                  </pic:blipFill>
                  <pic:spPr>
                    <a:xfrm>
                      <a:off x="0" y="0"/>
                      <a:ext cx="1047750" cy="628650"/>
                    </a:xfrm>
                    <a:prstGeom prst="rect">
                      <a:avLst/>
                    </a:prstGeom>
                  </pic:spPr>
                </pic:pic>
              </a:graphicData>
            </a:graphic>
            <wp14:sizeRelH relativeFrom="margin">
              <wp14:pctWidth>0</wp14:pctWidth>
            </wp14:sizeRelH>
            <wp14:sizeRelV relativeFrom="margin">
              <wp14:pctHeight>0</wp14:pctHeight>
            </wp14:sizeRelV>
          </wp:anchor>
        </w:drawing>
      </w:r>
    </w:p>
    <w:p w14:paraId="66AEDDA7" w14:textId="77777777" w:rsidR="00AA4524" w:rsidRDefault="00AA4524" w:rsidP="00AA4524">
      <w:pPr>
        <w:pStyle w:val="ListParagraph"/>
      </w:pPr>
    </w:p>
    <w:p w14:paraId="5D7A4561" w14:textId="77777777" w:rsidR="00496E21" w:rsidRPr="00C34B16" w:rsidRDefault="00D65BCC" w:rsidP="00AA4524">
      <w:pPr>
        <w:pStyle w:val="ListParagraph"/>
        <w:rPr>
          <w:rStyle w:val="Emphasis"/>
          <w:rFonts w:cstheme="minorHAnsi"/>
          <w:i w:val="0"/>
          <w:iCs w:val="0"/>
          <w:color w:val="4D5156"/>
          <w:shd w:val="clear" w:color="auto" w:fill="FFFFFF"/>
        </w:rPr>
      </w:pPr>
      <w:hyperlink r:id="rId68" w:history="1">
        <w:r w:rsidR="00496E21" w:rsidRPr="00C34B16">
          <w:rPr>
            <w:rStyle w:val="Hyperlink"/>
            <w:rFonts w:cstheme="minorHAnsi"/>
            <w:shd w:val="clear" w:color="auto" w:fill="FFFFFF"/>
          </w:rPr>
          <w:t>Swindon Advocacy Movement (SAM)</w:t>
        </w:r>
      </w:hyperlink>
      <w:r w:rsidR="00496E21" w:rsidRPr="00C34B16">
        <w:rPr>
          <w:rStyle w:val="Emphasis"/>
          <w:rFonts w:cstheme="minorHAnsi"/>
          <w:i w:val="0"/>
          <w:iCs w:val="0"/>
          <w:color w:val="4D5156"/>
          <w:shd w:val="clear" w:color="auto" w:fill="FFFFFF"/>
        </w:rPr>
        <w:t xml:space="preserve"> </w:t>
      </w:r>
      <w:r w:rsidR="00496E21" w:rsidRPr="00C34B16">
        <w:rPr>
          <w:rStyle w:val="Emphasis"/>
          <w:rFonts w:cstheme="minorHAnsi"/>
          <w:i w:val="0"/>
          <w:iCs w:val="0"/>
          <w:shd w:val="clear" w:color="auto" w:fill="FFFFFF"/>
        </w:rPr>
        <w:t>– SAM's</w:t>
      </w:r>
      <w:r w:rsidR="00496E21" w:rsidRPr="00C34B16">
        <w:rPr>
          <w:rFonts w:cstheme="minorHAnsi"/>
          <w:shd w:val="clear" w:color="auto" w:fill="FFFFFF"/>
        </w:rPr>
        <w:t> mission is sounding a clear and consistent voice for the rights of the people with care and support needs</w:t>
      </w:r>
      <w:r w:rsidR="00496E21" w:rsidRPr="00C34B16">
        <w:rPr>
          <w:rStyle w:val="Emphasis"/>
          <w:rFonts w:cstheme="minorHAnsi"/>
          <w:i w:val="0"/>
          <w:iCs w:val="0"/>
          <w:shd w:val="clear" w:color="auto" w:fill="FFFFFF"/>
        </w:rPr>
        <w:t>.</w:t>
      </w:r>
    </w:p>
    <w:p w14:paraId="36C481CA" w14:textId="77777777" w:rsidR="00496E21" w:rsidRPr="00A21734" w:rsidRDefault="00AA4524" w:rsidP="00496E21">
      <w:pPr>
        <w:rPr>
          <w:rStyle w:val="Emphasis"/>
          <w:rFonts w:cstheme="minorHAnsi"/>
          <w:i w:val="0"/>
          <w:iCs w:val="0"/>
          <w:color w:val="4D5156"/>
          <w:shd w:val="clear" w:color="auto" w:fill="FFFFFF"/>
        </w:rPr>
      </w:pPr>
      <w:r w:rsidRPr="00AA4524">
        <w:rPr>
          <w:noProof/>
          <w:lang w:val="en-GB" w:eastAsia="en-GB"/>
        </w:rPr>
        <w:drawing>
          <wp:anchor distT="0" distB="0" distL="114300" distR="114300" simplePos="0" relativeHeight="251700224" behindDoc="0" locked="0" layoutInCell="1" allowOverlap="1" wp14:anchorId="2C504DAE" wp14:editId="1FC0CEAD">
            <wp:simplePos x="0" y="0"/>
            <wp:positionH relativeFrom="column">
              <wp:posOffset>-558800</wp:posOffset>
            </wp:positionH>
            <wp:positionV relativeFrom="paragraph">
              <wp:posOffset>128270</wp:posOffset>
            </wp:positionV>
            <wp:extent cx="719514" cy="666750"/>
            <wp:effectExtent l="0" t="0" r="4445"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cstate="print">
                      <a:extLst>
                        <a:ext uri="{28A0092B-C50C-407E-A947-70E740481C1C}">
                          <a14:useLocalDpi xmlns:a14="http://schemas.microsoft.com/office/drawing/2010/main" val="0"/>
                        </a:ext>
                      </a:extLst>
                    </a:blip>
                    <a:stretch>
                      <a:fillRect/>
                    </a:stretch>
                  </pic:blipFill>
                  <pic:spPr>
                    <a:xfrm>
                      <a:off x="0" y="0"/>
                      <a:ext cx="719514" cy="666750"/>
                    </a:xfrm>
                    <a:prstGeom prst="rect">
                      <a:avLst/>
                    </a:prstGeom>
                  </pic:spPr>
                </pic:pic>
              </a:graphicData>
            </a:graphic>
          </wp:anchor>
        </w:drawing>
      </w:r>
    </w:p>
    <w:p w14:paraId="2BB3FD46" w14:textId="77777777" w:rsidR="00AA4524" w:rsidRDefault="00AA4524" w:rsidP="00AA4524">
      <w:pPr>
        <w:pStyle w:val="ListParagraph"/>
      </w:pPr>
    </w:p>
    <w:p w14:paraId="33082692" w14:textId="77777777" w:rsidR="00496E21" w:rsidRPr="00C34B16" w:rsidRDefault="00D65BCC" w:rsidP="00AA4524">
      <w:pPr>
        <w:pStyle w:val="ListParagraph"/>
        <w:rPr>
          <w:rFonts w:cstheme="minorHAnsi"/>
          <w:color w:val="666666"/>
          <w:shd w:val="clear" w:color="auto" w:fill="FFFFFF"/>
        </w:rPr>
      </w:pPr>
      <w:hyperlink r:id="rId70" w:history="1">
        <w:r w:rsidR="00496E21" w:rsidRPr="00C34B16">
          <w:rPr>
            <w:rStyle w:val="Hyperlink"/>
            <w:rFonts w:cstheme="minorHAnsi"/>
            <w:shd w:val="clear" w:color="auto" w:fill="FFFFFF"/>
          </w:rPr>
          <w:t>Mind (Swindon and Gloucestershire)</w:t>
        </w:r>
      </w:hyperlink>
      <w:r w:rsidR="00496E21" w:rsidRPr="00C34B16">
        <w:rPr>
          <w:rStyle w:val="Emphasis"/>
          <w:rFonts w:cstheme="minorHAnsi"/>
          <w:i w:val="0"/>
          <w:iCs w:val="0"/>
          <w:color w:val="4D5156"/>
          <w:shd w:val="clear" w:color="auto" w:fill="FFFFFF"/>
        </w:rPr>
        <w:t xml:space="preserve"> </w:t>
      </w:r>
      <w:r w:rsidR="00496E21" w:rsidRPr="00C34B16">
        <w:rPr>
          <w:rStyle w:val="Emphasis"/>
          <w:rFonts w:cstheme="minorHAnsi"/>
          <w:i w:val="0"/>
          <w:iCs w:val="0"/>
          <w:shd w:val="clear" w:color="auto" w:fill="FFFFFF"/>
        </w:rPr>
        <w:t xml:space="preserve">– Mind </w:t>
      </w:r>
      <w:r w:rsidR="00496E21" w:rsidRPr="00C34B16">
        <w:rPr>
          <w:rFonts w:cstheme="minorHAnsi"/>
          <w:shd w:val="clear" w:color="auto" w:fill="FFFFFF"/>
        </w:rPr>
        <w:t>use a solution focused approach which supports people to identify their own strengths and skills to aid recovery.</w:t>
      </w:r>
    </w:p>
    <w:p w14:paraId="5ABC7519" w14:textId="77777777" w:rsidR="00496E21" w:rsidRPr="00A21734" w:rsidRDefault="00496E21" w:rsidP="00496E21">
      <w:pPr>
        <w:rPr>
          <w:rFonts w:cstheme="minorHAnsi"/>
          <w:color w:val="666666"/>
          <w:shd w:val="clear" w:color="auto" w:fill="FFFFFF"/>
        </w:rPr>
      </w:pPr>
    </w:p>
    <w:p w14:paraId="0AE5138E" w14:textId="77777777" w:rsidR="00AA4524" w:rsidRPr="00AA4524" w:rsidRDefault="00AA4524" w:rsidP="00AA4524">
      <w:pPr>
        <w:pStyle w:val="ListParagraph"/>
        <w:rPr>
          <w:rFonts w:cstheme="minorHAnsi"/>
          <w:color w:val="00133F"/>
          <w:shd w:val="clear" w:color="auto" w:fill="FFFFFF"/>
        </w:rPr>
      </w:pPr>
      <w:r>
        <w:rPr>
          <w:noProof/>
          <w:lang w:val="en-GB" w:eastAsia="en-GB"/>
        </w:rPr>
        <w:drawing>
          <wp:anchor distT="0" distB="0" distL="114300" distR="114300" simplePos="0" relativeHeight="251701248" behindDoc="0" locked="0" layoutInCell="1" allowOverlap="1" wp14:anchorId="42C57ABF" wp14:editId="2D02B832">
            <wp:simplePos x="0" y="0"/>
            <wp:positionH relativeFrom="margin">
              <wp:posOffset>-692150</wp:posOffset>
            </wp:positionH>
            <wp:positionV relativeFrom="paragraph">
              <wp:posOffset>236855</wp:posOffset>
            </wp:positionV>
            <wp:extent cx="1003300" cy="250825"/>
            <wp:effectExtent l="0" t="0" r="6350" b="0"/>
            <wp:wrapSquare wrapText="bothSides"/>
            <wp:docPr id="64" name="Picture 64" descr="C:\Users\alan.ab\AppData\Local\Microsoft\Windows\INetCache\Content.MSO\1980D0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Users\alan.ab\AppData\Local\Microsoft\Windows\INetCache\Content.MSO\1980D02F.tmp"/>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003300" cy="250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2BEF67" w14:textId="28D0B1D8" w:rsidR="00496E21" w:rsidRDefault="00D65BCC" w:rsidP="00AA4524">
      <w:pPr>
        <w:pStyle w:val="ListParagraph"/>
        <w:rPr>
          <w:rFonts w:cstheme="minorHAnsi"/>
          <w:shd w:val="clear" w:color="auto" w:fill="FFFFFF"/>
        </w:rPr>
      </w:pPr>
      <w:hyperlink r:id="rId72" w:history="1">
        <w:r w:rsidR="00496E21" w:rsidRPr="00C34B16">
          <w:rPr>
            <w:rStyle w:val="Hyperlink"/>
            <w:rFonts w:cstheme="minorHAnsi"/>
            <w:shd w:val="clear" w:color="auto" w:fill="FFFFFF"/>
          </w:rPr>
          <w:t>Healthwatch Swindon</w:t>
        </w:r>
      </w:hyperlink>
      <w:r w:rsidR="00496E21" w:rsidRPr="00C34B16">
        <w:rPr>
          <w:rStyle w:val="Emphasis"/>
          <w:rFonts w:cstheme="minorHAnsi"/>
          <w:i w:val="0"/>
          <w:iCs w:val="0"/>
          <w:color w:val="4D5156"/>
          <w:shd w:val="clear" w:color="auto" w:fill="FFFFFF"/>
        </w:rPr>
        <w:t xml:space="preserve"> </w:t>
      </w:r>
      <w:r w:rsidR="00496E21" w:rsidRPr="00C34B16">
        <w:rPr>
          <w:rStyle w:val="Emphasis"/>
          <w:rFonts w:cstheme="minorHAnsi"/>
          <w:i w:val="0"/>
          <w:iCs w:val="0"/>
          <w:shd w:val="clear" w:color="auto" w:fill="FFFFFF"/>
        </w:rPr>
        <w:t xml:space="preserve">– Healthwatch’s </w:t>
      </w:r>
      <w:r w:rsidR="00496E21" w:rsidRPr="00C34B16">
        <w:rPr>
          <w:rFonts w:cstheme="minorHAnsi"/>
          <w:shd w:val="clear" w:color="auto" w:fill="FFFFFF"/>
        </w:rPr>
        <w:t>sole purpose is to understand the needs, experiences and concerns of people who use health and social care services and to speak out on their behalf.</w:t>
      </w:r>
    </w:p>
    <w:p w14:paraId="782629C4" w14:textId="37361F9F" w:rsidR="000D5FED" w:rsidRDefault="000D5FED" w:rsidP="000D5FED">
      <w:pPr>
        <w:rPr>
          <w:rFonts w:cstheme="minorHAnsi"/>
          <w:color w:val="00133F"/>
          <w:shd w:val="clear" w:color="auto" w:fill="FFFFFF"/>
        </w:rPr>
      </w:pPr>
    </w:p>
    <w:p w14:paraId="5D8BFA76" w14:textId="0E0AB970" w:rsidR="00817307" w:rsidRDefault="00626DF6">
      <w:pPr>
        <w:rPr>
          <w:rFonts w:cstheme="minorHAnsi"/>
          <w:b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6DF6">
        <w:rPr>
          <w:rFonts w:cstheme="minorHAnsi"/>
          <w:b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for Disabilities</w:t>
      </w:r>
    </w:p>
    <w:p w14:paraId="4C78A76C" w14:textId="324F2452" w:rsidR="00626DF6" w:rsidRDefault="00626DF6">
      <w:pPr>
        <w:rPr>
          <w:rFonts w:cstheme="minorHAnsi"/>
          <w:bCs/>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val="en-GB" w:eastAsia="en-GB"/>
        </w:rPr>
        <w:drawing>
          <wp:anchor distT="0" distB="0" distL="114300" distR="114300" simplePos="0" relativeHeight="251708416" behindDoc="0" locked="0" layoutInCell="1" allowOverlap="1" wp14:anchorId="5D8A49B1" wp14:editId="416DE26D">
            <wp:simplePos x="0" y="0"/>
            <wp:positionH relativeFrom="leftMargin">
              <wp:posOffset>382905</wp:posOffset>
            </wp:positionH>
            <wp:positionV relativeFrom="paragraph">
              <wp:posOffset>148590</wp:posOffset>
            </wp:positionV>
            <wp:extent cx="692150" cy="687070"/>
            <wp:effectExtent l="0" t="0" r="0" b="0"/>
            <wp:wrapSquare wrapText="bothSides"/>
            <wp:docPr id="57" name="Picture 57" descr="C:\Users\alan.ab\AppData\Local\Microsoft\Windows\INetCache\Content.MSO\611FAB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Users\alan.ab\AppData\Local\Microsoft\Windows\INetCache\Content.MSO\611FAB7A.tmp"/>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92150" cy="687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CEC70F" w14:textId="551C1B46" w:rsidR="00626DF6" w:rsidRPr="001A16C1" w:rsidRDefault="00D65BCC" w:rsidP="00626DF6">
      <w:pPr>
        <w:pStyle w:val="ListParagraph"/>
        <w:rPr>
          <w:rStyle w:val="Emphasis"/>
          <w:rFonts w:cstheme="minorHAnsi"/>
          <w:b/>
          <w:bCs/>
          <w:i w:val="0"/>
          <w:iCs w:val="0"/>
          <w:color w:val="5F6368"/>
          <w:shd w:val="clear" w:color="auto" w:fill="FFFFFF"/>
        </w:rPr>
      </w:pPr>
      <w:hyperlink r:id="rId74" w:history="1">
        <w:r w:rsidR="00626DF6" w:rsidRPr="001A16C1">
          <w:rPr>
            <w:rStyle w:val="Hyperlink"/>
            <w:rFonts w:cstheme="minorHAnsi"/>
            <w:shd w:val="clear" w:color="auto" w:fill="FFFFFF"/>
          </w:rPr>
          <w:t>Swindon Down Syndrome Group</w:t>
        </w:r>
      </w:hyperlink>
      <w:r w:rsidR="00626DF6" w:rsidRPr="001A16C1">
        <w:rPr>
          <w:rFonts w:cstheme="minorHAnsi"/>
          <w:color w:val="4D5156"/>
          <w:shd w:val="clear" w:color="auto" w:fill="FFFFFF"/>
        </w:rPr>
        <w:t xml:space="preserve"> </w:t>
      </w:r>
      <w:r w:rsidR="00626DF6" w:rsidRPr="001A16C1">
        <w:rPr>
          <w:rFonts w:cstheme="minorHAnsi"/>
          <w:shd w:val="clear" w:color="auto" w:fill="FFFFFF"/>
        </w:rPr>
        <w:t>– A parent-led charity supporting people with </w:t>
      </w:r>
      <w:r w:rsidR="00626DF6" w:rsidRPr="001A16C1">
        <w:rPr>
          <w:rStyle w:val="Emphasis"/>
          <w:rFonts w:cstheme="minorHAnsi"/>
          <w:i w:val="0"/>
          <w:iCs w:val="0"/>
          <w:shd w:val="clear" w:color="auto" w:fill="FFFFFF"/>
        </w:rPr>
        <w:t>Down's Syndrome</w:t>
      </w:r>
      <w:r w:rsidR="00626DF6" w:rsidRPr="001A16C1">
        <w:rPr>
          <w:rFonts w:cstheme="minorHAnsi"/>
          <w:shd w:val="clear" w:color="auto" w:fill="FFFFFF"/>
        </w:rPr>
        <w:t>, their families, carers and all those with an interest in </w:t>
      </w:r>
      <w:r w:rsidR="00626DF6" w:rsidRPr="001A16C1">
        <w:rPr>
          <w:rStyle w:val="Emphasis"/>
          <w:rFonts w:cstheme="minorHAnsi"/>
          <w:i w:val="0"/>
          <w:iCs w:val="0"/>
          <w:shd w:val="clear" w:color="auto" w:fill="FFFFFF"/>
        </w:rPr>
        <w:t>Down's Syndrome</w:t>
      </w:r>
      <w:r w:rsidR="00626DF6" w:rsidRPr="001A16C1">
        <w:rPr>
          <w:rFonts w:cstheme="minorHAnsi"/>
          <w:shd w:val="clear" w:color="auto" w:fill="FFFFFF"/>
        </w:rPr>
        <w:t> in </w:t>
      </w:r>
      <w:r w:rsidR="00626DF6" w:rsidRPr="001A16C1">
        <w:rPr>
          <w:rStyle w:val="Emphasis"/>
          <w:rFonts w:cstheme="minorHAnsi"/>
          <w:i w:val="0"/>
          <w:iCs w:val="0"/>
          <w:shd w:val="clear" w:color="auto" w:fill="FFFFFF"/>
        </w:rPr>
        <w:t>Swindon.</w:t>
      </w:r>
    </w:p>
    <w:p w14:paraId="7BF7E310" w14:textId="77777777" w:rsidR="00626DF6" w:rsidRPr="00626DF6" w:rsidRDefault="00626DF6">
      <w:pPr>
        <w:rPr>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626DF6" w:rsidRPr="00626DF6">
      <w:headerReference w:type="default" r:id="rId75"/>
      <w:footerReference w:type="defaul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18541" w14:textId="77777777" w:rsidR="00286823" w:rsidRDefault="00286823" w:rsidP="00C34B16">
      <w:r>
        <w:separator/>
      </w:r>
    </w:p>
  </w:endnote>
  <w:endnote w:type="continuationSeparator" w:id="0">
    <w:p w14:paraId="08A5144D" w14:textId="77777777" w:rsidR="00286823" w:rsidRDefault="00286823" w:rsidP="00C34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427215"/>
      <w:docPartObj>
        <w:docPartGallery w:val="Page Numbers (Bottom of Page)"/>
        <w:docPartUnique/>
      </w:docPartObj>
    </w:sdtPr>
    <w:sdtEndPr>
      <w:rPr>
        <w:noProof/>
      </w:rPr>
    </w:sdtEndPr>
    <w:sdtContent>
      <w:p w14:paraId="244250BF" w14:textId="0C7BFE1A" w:rsidR="00BF202A" w:rsidRDefault="00BF202A">
        <w:pPr>
          <w:pStyle w:val="Footer"/>
          <w:jc w:val="center"/>
        </w:pPr>
        <w:r>
          <w:fldChar w:fldCharType="begin"/>
        </w:r>
        <w:r>
          <w:instrText xml:space="preserve"> PAGE   \* MERGEFORMAT </w:instrText>
        </w:r>
        <w:r>
          <w:fldChar w:fldCharType="separate"/>
        </w:r>
        <w:r w:rsidR="00D65BCC">
          <w:rPr>
            <w:noProof/>
          </w:rPr>
          <w:t>1</w:t>
        </w:r>
        <w:r>
          <w:rPr>
            <w:noProof/>
          </w:rPr>
          <w:fldChar w:fldCharType="end"/>
        </w:r>
      </w:p>
    </w:sdtContent>
  </w:sdt>
  <w:p w14:paraId="1F207FF0" w14:textId="77777777" w:rsidR="00BF202A" w:rsidRDefault="00BF202A">
    <w:pPr>
      <w:pStyle w:val="Footer"/>
    </w:pPr>
    <w:r>
      <w:t>21/0521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A2735" w14:textId="77777777" w:rsidR="00286823" w:rsidRDefault="00286823" w:rsidP="00C34B16">
      <w:r>
        <w:separator/>
      </w:r>
    </w:p>
  </w:footnote>
  <w:footnote w:type="continuationSeparator" w:id="0">
    <w:p w14:paraId="11B80CD9" w14:textId="77777777" w:rsidR="00286823" w:rsidRDefault="00286823" w:rsidP="00C34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3BC42" w14:textId="77777777" w:rsidR="00BF202A" w:rsidRDefault="00BF202A">
    <w:pPr>
      <w:pStyle w:val="Header"/>
    </w:pPr>
    <w:r>
      <w:rPr>
        <w:noProof/>
        <w:lang w:val="en-GB" w:eastAsia="en-GB"/>
      </w:rPr>
      <w:drawing>
        <wp:inline distT="0" distB="0" distL="0" distR="0" wp14:anchorId="16DC6098" wp14:editId="1F725B4C">
          <wp:extent cx="617401"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145" cy="440807"/>
                  </a:xfrm>
                  <a:prstGeom prst="rect">
                    <a:avLst/>
                  </a:prstGeom>
                  <a:noFill/>
                </pic:spPr>
              </pic:pic>
            </a:graphicData>
          </a:graphic>
        </wp:inline>
      </w:drawing>
    </w:r>
    <w:r w:rsidRPr="00BF202A">
      <w:rPr>
        <w:noProof/>
        <w:lang w:val="en-GB" w:eastAsia="en-GB"/>
      </w:rPr>
      <w:t xml:space="preserve"> </w:t>
    </w:r>
    <w:r>
      <w:rPr>
        <w:noProof/>
        <w:lang w:val="en-GB" w:eastAsia="en-GB"/>
      </w:rPr>
      <w:t xml:space="preserve">              </w:t>
    </w:r>
    <w:r>
      <w:rPr>
        <w:noProof/>
        <w:lang w:val="en-GB" w:eastAsia="en-GB"/>
      </w:rPr>
      <w:drawing>
        <wp:inline distT="0" distB="0" distL="0" distR="0" wp14:anchorId="01252F4E" wp14:editId="0A947BC3">
          <wp:extent cx="565150" cy="508000"/>
          <wp:effectExtent l="0" t="0" r="6350" b="6350"/>
          <wp:docPr id="4" name="Picture 8"/>
          <wp:cNvGraphicFramePr/>
          <a:graphic xmlns:a="http://schemas.openxmlformats.org/drawingml/2006/main">
            <a:graphicData uri="http://schemas.openxmlformats.org/drawingml/2006/picture">
              <pic:pic xmlns:pic="http://schemas.openxmlformats.org/drawingml/2006/picture">
                <pic:nvPicPr>
                  <pic:cNvPr id="9" name="Picture 8"/>
                  <pic:cNvPicPr/>
                </pic:nvPicPr>
                <pic:blipFill rotWithShape="1">
                  <a:blip r:embed="rId2" cstate="print">
                    <a:extLst>
                      <a:ext uri="{28A0092B-C50C-407E-A947-70E740481C1C}">
                        <a14:useLocalDpi xmlns:a14="http://schemas.microsoft.com/office/drawing/2010/main" val="0"/>
                      </a:ext>
                    </a:extLst>
                  </a:blip>
                  <a:srcRect l="19047" t="14920" r="25596" b="19545"/>
                  <a:stretch/>
                </pic:blipFill>
                <pic:spPr bwMode="auto">
                  <a:xfrm>
                    <a:off x="0" y="0"/>
                    <a:ext cx="565150" cy="508000"/>
                  </a:xfrm>
                  <a:prstGeom prst="rect">
                    <a:avLst/>
                  </a:prstGeom>
                  <a:ln>
                    <a:noFill/>
                  </a:ln>
                  <a:extLst>
                    <a:ext uri="{53640926-AAD7-44D8-BBD7-CCE9431645EC}">
                      <a14:shadowObscured xmlns:a14="http://schemas.microsoft.com/office/drawing/2010/main"/>
                    </a:ext>
                  </a:extLst>
                </pic:spPr>
              </pic:pic>
            </a:graphicData>
          </a:graphic>
        </wp:inline>
      </w:drawing>
    </w:r>
    <w:r>
      <w:rPr>
        <w:noProof/>
        <w:lang w:val="en-GB" w:eastAsia="en-GB"/>
      </w:rPr>
      <w:t xml:space="preserve">       </w:t>
    </w:r>
    <w:r w:rsidR="00FD7B3B">
      <w:rPr>
        <w:noProof/>
        <w:lang w:val="en-GB" w:eastAsia="en-GB"/>
      </w:rPr>
      <w:t xml:space="preserve">              </w:t>
    </w:r>
    <w:r>
      <w:rPr>
        <w:noProof/>
        <w:lang w:val="en-GB" w:eastAsia="en-GB"/>
      </w:rPr>
      <w:t xml:space="preserve">  </w:t>
    </w:r>
    <w:r>
      <w:rPr>
        <w:noProof/>
        <w:lang w:val="en-GB" w:eastAsia="en-GB"/>
      </w:rPr>
      <w:drawing>
        <wp:inline distT="0" distB="0" distL="0" distR="0" wp14:anchorId="7D5C92B2" wp14:editId="6374BE78">
          <wp:extent cx="1393825" cy="406400"/>
          <wp:effectExtent l="0" t="0" r="0" b="0"/>
          <wp:docPr id="6"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93825" cy="406400"/>
                  </a:xfrm>
                  <a:prstGeom prst="rect">
                    <a:avLst/>
                  </a:prstGeom>
                </pic:spPr>
              </pic:pic>
            </a:graphicData>
          </a:graphic>
        </wp:inline>
      </w:drawing>
    </w:r>
    <w:r w:rsidRPr="00BF202A">
      <w:rPr>
        <w:noProof/>
        <w:lang w:val="en-GB" w:eastAsia="en-GB"/>
      </w:rPr>
      <w:t xml:space="preserve"> </w:t>
    </w:r>
    <w:r>
      <w:rPr>
        <w:noProof/>
        <w:lang w:val="en-GB" w:eastAsia="en-GB"/>
      </w:rPr>
      <w:t xml:space="preserve"> </w:t>
    </w:r>
    <w:r w:rsidR="00FD7B3B">
      <w:rPr>
        <w:noProof/>
        <w:lang w:val="en-GB" w:eastAsia="en-GB"/>
      </w:rPr>
      <w:t xml:space="preserve">                 </w:t>
    </w:r>
    <w:r>
      <w:rPr>
        <w:noProof/>
        <w:lang w:val="en-GB" w:eastAsia="en-GB"/>
      </w:rPr>
      <w:t xml:space="preserve">  </w:t>
    </w:r>
    <w:r>
      <w:rPr>
        <w:noProof/>
        <w:lang w:val="en-GB" w:eastAsia="en-GB"/>
      </w:rPr>
      <w:drawing>
        <wp:inline distT="0" distB="0" distL="0" distR="0" wp14:anchorId="10BBF74F" wp14:editId="160B52E4">
          <wp:extent cx="467349" cy="546100"/>
          <wp:effectExtent l="0" t="0" r="9525" b="635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4"/>
                  <a:srcRect t="10118" b="7668"/>
                  <a:stretch/>
                </pic:blipFill>
                <pic:spPr>
                  <a:xfrm>
                    <a:off x="0" y="0"/>
                    <a:ext cx="489474" cy="571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4B5057"/>
    <w:multiLevelType w:val="hybridMultilevel"/>
    <w:tmpl w:val="9FAE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35042D"/>
    <w:multiLevelType w:val="hybridMultilevel"/>
    <w:tmpl w:val="E800D73E"/>
    <w:lvl w:ilvl="0" w:tplc="7A9A05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F84276"/>
    <w:multiLevelType w:val="hybridMultilevel"/>
    <w:tmpl w:val="464C2640"/>
    <w:lvl w:ilvl="0" w:tplc="D1C64006">
      <w:start w:val="1"/>
      <w:numFmt w:val="bullet"/>
      <w:lvlText w:val=""/>
      <w:lvlJc w:val="left"/>
      <w:pPr>
        <w:ind w:left="72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FBF5174"/>
    <w:multiLevelType w:val="hybridMultilevel"/>
    <w:tmpl w:val="2F3EB2A8"/>
    <w:lvl w:ilvl="0" w:tplc="7A9A05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7305DC0"/>
    <w:multiLevelType w:val="hybridMultilevel"/>
    <w:tmpl w:val="BCD0E6F6"/>
    <w:lvl w:ilvl="0" w:tplc="7A9A05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6"/>
  </w:num>
  <w:num w:numId="5">
    <w:abstractNumId w:val="14"/>
  </w:num>
  <w:num w:numId="6">
    <w:abstractNumId w:val="19"/>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4"/>
  </w:num>
  <w:num w:numId="21">
    <w:abstractNumId w:val="21"/>
  </w:num>
  <w:num w:numId="22">
    <w:abstractNumId w:val="11"/>
  </w:num>
  <w:num w:numId="23">
    <w:abstractNumId w:val="27"/>
  </w:num>
  <w:num w:numId="24">
    <w:abstractNumId w:val="13"/>
  </w:num>
  <w:num w:numId="25">
    <w:abstractNumId w:val="20"/>
  </w:num>
  <w:num w:numId="26">
    <w:abstractNumId w:val="16"/>
  </w:num>
  <w:num w:numId="27">
    <w:abstractNumId w:val="15"/>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8C"/>
    <w:rsid w:val="00036F5A"/>
    <w:rsid w:val="000D5FED"/>
    <w:rsid w:val="00183812"/>
    <w:rsid w:val="001A16C1"/>
    <w:rsid w:val="0027738C"/>
    <w:rsid w:val="00286823"/>
    <w:rsid w:val="002C40F4"/>
    <w:rsid w:val="003425E2"/>
    <w:rsid w:val="003940F9"/>
    <w:rsid w:val="003C4C59"/>
    <w:rsid w:val="00496E21"/>
    <w:rsid w:val="00626DF6"/>
    <w:rsid w:val="00645252"/>
    <w:rsid w:val="006D3D74"/>
    <w:rsid w:val="006D6532"/>
    <w:rsid w:val="00746158"/>
    <w:rsid w:val="00817307"/>
    <w:rsid w:val="00820F7D"/>
    <w:rsid w:val="0083569A"/>
    <w:rsid w:val="0093791A"/>
    <w:rsid w:val="009E1353"/>
    <w:rsid w:val="00A21734"/>
    <w:rsid w:val="00A47231"/>
    <w:rsid w:val="00A9204E"/>
    <w:rsid w:val="00AA4524"/>
    <w:rsid w:val="00AA561B"/>
    <w:rsid w:val="00BD1055"/>
    <w:rsid w:val="00BF202A"/>
    <w:rsid w:val="00C33D6E"/>
    <w:rsid w:val="00C34B16"/>
    <w:rsid w:val="00C60130"/>
    <w:rsid w:val="00D16F0D"/>
    <w:rsid w:val="00D65BCC"/>
    <w:rsid w:val="00DA272F"/>
    <w:rsid w:val="00EE6D4A"/>
    <w:rsid w:val="00F55FF2"/>
    <w:rsid w:val="00FB3AE2"/>
    <w:rsid w:val="00FD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A8C832"/>
  <w15:chartTrackingRefBased/>
  <w15:docId w15:val="{EB2567E0-C657-4FC2-97A9-5C5B32FF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1">
    <w:name w:val="Unresolved Mention1"/>
    <w:basedOn w:val="DefaultParagraphFont"/>
    <w:uiPriority w:val="99"/>
    <w:semiHidden/>
    <w:unhideWhenUsed/>
    <w:rsid w:val="0027738C"/>
    <w:rPr>
      <w:color w:val="605E5C"/>
      <w:shd w:val="clear" w:color="auto" w:fill="E1DFDD"/>
    </w:rPr>
  </w:style>
  <w:style w:type="paragraph" w:styleId="ListParagraph">
    <w:name w:val="List Paragraph"/>
    <w:basedOn w:val="Normal"/>
    <w:uiPriority w:val="34"/>
    <w:unhideWhenUsed/>
    <w:qFormat/>
    <w:rsid w:val="00C34B16"/>
    <w:pPr>
      <w:ind w:left="720"/>
      <w:contextualSpacing/>
    </w:pPr>
  </w:style>
  <w:style w:type="character" w:customStyle="1" w:styleId="UnresolvedMention">
    <w:name w:val="Unresolved Mention"/>
    <w:basedOn w:val="DefaultParagraphFont"/>
    <w:uiPriority w:val="99"/>
    <w:semiHidden/>
    <w:unhideWhenUsed/>
    <w:rsid w:val="00C60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90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hyperlink" Target="https://www.swindon.gov.uk/info/20043/child_protection/43/multi_agency_safeguarding_hub" TargetMode="External"/><Relationship Id="rId42" Type="http://schemas.openxmlformats.org/officeDocument/2006/relationships/image" Target="media/image12.png"/><Relationship Id="rId47" Type="http://schemas.openxmlformats.org/officeDocument/2006/relationships/hyperlink" Target="https://youtu.be/X4KMc6jsPJc" TargetMode="External"/><Relationship Id="rId63" Type="http://schemas.openxmlformats.org/officeDocument/2006/relationships/image" Target="media/image22.jpeg"/><Relationship Id="rId68" Type="http://schemas.openxmlformats.org/officeDocument/2006/relationships/hyperlink" Target="https://youtu.be/y0SQOHdvN1I" TargetMode="External"/><Relationship Id="rId16" Type="http://schemas.openxmlformats.org/officeDocument/2006/relationships/hyperlink" Target="https://gbr01.safelinks.protection.outlook.com/?url=https%3A%2F%2Fwww.swindon.gov.uk%2Finfo%2F20043%2Fchild_protection%2F43%2Fmulti_agency_safeguarding_hub&amp;data=04%7C01%7CAlan.Aldersley-Byrne%40wiltshire.police.uk%7C8b627f1392f84423d6ad08d91ab8bd15%7C4e5729cf852d4510921251157ca27e3e%7C0%7C0%7C637570203015358059%7CUnknown%7CTWFpbGZsb3d8eyJWIjoiMC4wLjAwMDAiLCJQIjoiV2luMzIiLCJBTiI6Ik1haWwiLCJXVCI6Mn0%3D%7C1000&amp;sdata=79cNh3%2Ffld6B8H3u8R3ZMF%2BwEH5dAKkGcPF4%2BWgkVqg%3D&amp;reserved=0" TargetMode="External"/><Relationship Id="rId11" Type="http://schemas.openxmlformats.org/officeDocument/2006/relationships/hyperlink" Target="https://youtu.be/F41nRMLWLzk" TargetMode="External"/><Relationship Id="rId24" Type="http://schemas.openxmlformats.org/officeDocument/2006/relationships/hyperlink" Target="https://youtu.be/TwLaZmXekOA" TargetMode="External"/><Relationship Id="rId32" Type="http://schemas.openxmlformats.org/officeDocument/2006/relationships/hyperlink" Target="https://youtu.be/b7Lm6bFs00U" TargetMode="External"/><Relationship Id="rId37" Type="http://schemas.openxmlformats.org/officeDocument/2006/relationships/hyperlink" Target="https://youtu.be/u6QXgQz-I-0" TargetMode="External"/><Relationship Id="rId40" Type="http://schemas.openxmlformats.org/officeDocument/2006/relationships/hyperlink" Target="https://www.youtube.com/watch?v=3oqH7jug3W4" TargetMode="External"/><Relationship Id="rId45" Type="http://schemas.openxmlformats.org/officeDocument/2006/relationships/hyperlink" Target="https://www.youtube.com/watch?v=owVE0g_ZNlQ" TargetMode="External"/><Relationship Id="rId53" Type="http://schemas.openxmlformats.org/officeDocument/2006/relationships/image" Target="media/image17.png"/><Relationship Id="rId58" Type="http://schemas.openxmlformats.org/officeDocument/2006/relationships/hyperlink" Target="https://youtu.be/GRb0cYnO5V8" TargetMode="External"/><Relationship Id="rId66" Type="http://schemas.openxmlformats.org/officeDocument/2006/relationships/hyperlink" Target="https://youtu.be/BubnkyLog0Q" TargetMode="External"/><Relationship Id="rId74" Type="http://schemas.openxmlformats.org/officeDocument/2006/relationships/hyperlink" Target="https://youtu.be/Hb5jTNOxDt4" TargetMode="External"/><Relationship Id="rId5" Type="http://schemas.openxmlformats.org/officeDocument/2006/relationships/styles" Target="styles.xml"/><Relationship Id="rId61" Type="http://schemas.openxmlformats.org/officeDocument/2006/relationships/image" Target="media/image21.png"/><Relationship Id="rId19" Type="http://schemas.openxmlformats.org/officeDocument/2006/relationships/hyperlink" Target="https://youtu.be/j7YWHugdlP0" TargetMode="External"/><Relationship Id="rId14" Type="http://schemas.openxmlformats.org/officeDocument/2006/relationships/image" Target="media/image3.png"/><Relationship Id="rId22" Type="http://schemas.openxmlformats.org/officeDocument/2006/relationships/hyperlink" Target="https://localoffer.swindon.gov.uk/content/send-local-offer/landing-pages/health-landing-pages-and-content-pages/health-visitor-services/" TargetMode="External"/><Relationship Id="rId27" Type="http://schemas.openxmlformats.org/officeDocument/2006/relationships/hyperlink" Target="https://youtu.be/ewxF4rgEYZA" TargetMode="External"/><Relationship Id="rId30" Type="http://schemas.openxmlformats.org/officeDocument/2006/relationships/hyperlink" Target="https://youtu.be/bog9lYFipFY" TargetMode="External"/><Relationship Id="rId35" Type="http://schemas.openxmlformats.org/officeDocument/2006/relationships/image" Target="media/image8.jpeg"/><Relationship Id="rId43" Type="http://schemas.openxmlformats.org/officeDocument/2006/relationships/hyperlink" Target="https://youtu.be/SrgbKFrDvzA" TargetMode="External"/><Relationship Id="rId48" Type="http://schemas.openxmlformats.org/officeDocument/2006/relationships/hyperlink" Target="https://youtu.be/TtxXuYlJ2JM" TargetMode="External"/><Relationship Id="rId56" Type="http://schemas.openxmlformats.org/officeDocument/2006/relationships/hyperlink" Target="http://www.youtube.com/watch?v=98UwzgFwlN8" TargetMode="External"/><Relationship Id="rId64" Type="http://schemas.openxmlformats.org/officeDocument/2006/relationships/hyperlink" Target="https://www.youtube.com/watch?v=sB8UsS4QnYY" TargetMode="External"/><Relationship Id="rId69" Type="http://schemas.openxmlformats.org/officeDocument/2006/relationships/image" Target="media/image25.png"/><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image" Target="media/image16.png"/><Relationship Id="rId72" Type="http://schemas.openxmlformats.org/officeDocument/2006/relationships/hyperlink" Target="https://youtu.be/Lfdjc2x2s14"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gbr01.safelinks.protection.outlook.com/?url=https%3A%2F%2Flocaloffer.swindon.gov.uk%2Fcontent%2Fsend-local-offer%2Flanding-pages%2Fhealth-landing-pages-and-content-pages%2Fhealth-visitor-services%2F&amp;data=04%7C01%7CAlan.Aldersley-Byrne%40wiltshire.police.uk%7C8b627f1392f84423d6ad08d91ab8bd15%7C4e5729cf852d4510921251157ca27e3e%7C0%7C0%7C637570203015358059%7CUnknown%7CTWFpbGZsb3d8eyJWIjoiMC4wLjAwMDAiLCJQIjoiV2luMzIiLCJBTiI6Ik1haWwiLCJXVCI6Mn0%3D%7C1000&amp;sdata=AGTELidtGwvMzxpKZtyZI5hJNV5h5kB9FAR8%2BBXK5SU%3D&amp;reserved=0" TargetMode="External"/><Relationship Id="rId25" Type="http://schemas.openxmlformats.org/officeDocument/2006/relationships/hyperlink" Target="https://youtu.be/BOyJV-LXvVw" TargetMode="External"/><Relationship Id="rId33" Type="http://schemas.openxmlformats.org/officeDocument/2006/relationships/hyperlink" Target="https://youtu.be/AgXIVG0FJs8" TargetMode="External"/><Relationship Id="rId38" Type="http://schemas.openxmlformats.org/officeDocument/2006/relationships/image" Target="media/image10.png"/><Relationship Id="rId46" Type="http://schemas.openxmlformats.org/officeDocument/2006/relationships/image" Target="media/image14.png"/><Relationship Id="rId59" Type="http://schemas.openxmlformats.org/officeDocument/2006/relationships/image" Target="media/image20.png"/><Relationship Id="rId67" Type="http://schemas.openxmlformats.org/officeDocument/2006/relationships/image" Target="media/image24.png"/><Relationship Id="rId20" Type="http://schemas.openxmlformats.org/officeDocument/2006/relationships/hyperlink" Target="https://www.youtube.com/watch?v=3ESHgAeFnFs" TargetMode="External"/><Relationship Id="rId41" Type="http://schemas.openxmlformats.org/officeDocument/2006/relationships/hyperlink" Target="https://youtu.be/o-Zq9hYVMLk" TargetMode="External"/><Relationship Id="rId54" Type="http://schemas.openxmlformats.org/officeDocument/2006/relationships/hyperlink" Target="https://vimeo.com/385031364" TargetMode="External"/><Relationship Id="rId62" Type="http://schemas.openxmlformats.org/officeDocument/2006/relationships/hyperlink" Target="https://www.youtube.com/watch?v=95o9C_tm2Kw" TargetMode="External"/><Relationship Id="rId70" Type="http://schemas.openxmlformats.org/officeDocument/2006/relationships/hyperlink" Target="https://youtu.be/_HZMMex71vw"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gbr01.safelinks.protection.outlook.com/?url=https%3A%2F%2Fyoutu.be%2FDqTyn4ROLAs&amp;data=04%7C01%7CAlan.Aldersley-Byrne%40wiltshire.police.uk%7C8b627f1392f84423d6ad08d91ab8bd15%7C4e5729cf852d4510921251157ca27e3e%7C0%7C0%7C637570203015348111%7CUnknown%7CTWFpbGZsb3d8eyJWIjoiMC4wLjAwMDAiLCJQIjoiV2luMzIiLCJBTiI6Ik1haWwiLCJXVCI6Mn0%3D%7C1000&amp;sdata=CDu0E5zAFh2iOhiTGM1mscvun4MGABVNKS3jDSlgjmQ%3D&amp;reserved=0" TargetMode="External"/><Relationship Id="rId23" Type="http://schemas.openxmlformats.org/officeDocument/2006/relationships/image" Target="media/image5.png"/><Relationship Id="rId28" Type="http://schemas.openxmlformats.org/officeDocument/2006/relationships/image" Target="media/image7.png"/><Relationship Id="rId36" Type="http://schemas.openxmlformats.org/officeDocument/2006/relationships/image" Target="media/image9.png"/><Relationship Id="rId49" Type="http://schemas.openxmlformats.org/officeDocument/2006/relationships/image" Target="media/image15.png"/><Relationship Id="rId57" Type="http://schemas.openxmlformats.org/officeDocument/2006/relationships/image" Target="media/image19.png"/><Relationship Id="rId10" Type="http://schemas.openxmlformats.org/officeDocument/2006/relationships/image" Target="media/image1.png"/><Relationship Id="rId31" Type="http://schemas.openxmlformats.org/officeDocument/2006/relationships/hyperlink" Target="https://youtu.be/S2KLus89icw" TargetMode="External"/><Relationship Id="rId44" Type="http://schemas.openxmlformats.org/officeDocument/2006/relationships/image" Target="media/image13.png"/><Relationship Id="rId52" Type="http://schemas.openxmlformats.org/officeDocument/2006/relationships/hyperlink" Target="https://youtu.be/en4VuNJxfH4" TargetMode="External"/><Relationship Id="rId60" Type="http://schemas.openxmlformats.org/officeDocument/2006/relationships/hyperlink" Target="https://www.youtube.com/watch?v=O5E8v1KCB2A" TargetMode="External"/><Relationship Id="rId65" Type="http://schemas.openxmlformats.org/officeDocument/2006/relationships/image" Target="media/image23.png"/><Relationship Id="rId73" Type="http://schemas.openxmlformats.org/officeDocument/2006/relationships/image" Target="media/image27.jpeg"/><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youtu.be/bIwuqckKs3Y" TargetMode="External"/><Relationship Id="rId18" Type="http://schemas.openxmlformats.org/officeDocument/2006/relationships/image" Target="media/image4.png"/><Relationship Id="rId39" Type="http://schemas.openxmlformats.org/officeDocument/2006/relationships/image" Target="media/image11.png"/><Relationship Id="rId34" Type="http://schemas.openxmlformats.org/officeDocument/2006/relationships/hyperlink" Target="https://youtu.be/sO3HtpY98PU" TargetMode="External"/><Relationship Id="rId50" Type="http://schemas.openxmlformats.org/officeDocument/2006/relationships/hyperlink" Target="https://youtu.be/TiilfgnX3Ww" TargetMode="External"/><Relationship Id="rId55" Type="http://schemas.openxmlformats.org/officeDocument/2006/relationships/image" Target="media/image18.png"/><Relationship Id="rId76"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image" Target="media/image26.png"/><Relationship Id="rId2" Type="http://schemas.openxmlformats.org/officeDocument/2006/relationships/customXml" Target="../customXml/item2.xml"/><Relationship Id="rId29" Type="http://schemas.openxmlformats.org/officeDocument/2006/relationships/hyperlink" Target="https://youtu.be/X_pKw6sKiM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9.png"/><Relationship Id="rId1" Type="http://schemas.openxmlformats.org/officeDocument/2006/relationships/image" Target="media/image28.png"/><Relationship Id="rId4" Type="http://schemas.openxmlformats.org/officeDocument/2006/relationships/image" Target="media/image3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ab\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139147900F05438649498FDA9007FF" ma:contentTypeVersion="14" ma:contentTypeDescription="Create a new document." ma:contentTypeScope="" ma:versionID="e38fd4aab723b4226cc97656dd8fe239">
  <xsd:schema xmlns:xsd="http://www.w3.org/2001/XMLSchema" xmlns:xs="http://www.w3.org/2001/XMLSchema" xmlns:p="http://schemas.microsoft.com/office/2006/metadata/properties" xmlns:ns3="67b64a9b-809c-40fa-927d-c71fcce79f5e" xmlns:ns4="ab0dea49-d349-453f-88da-1878c4756fd4" targetNamespace="http://schemas.microsoft.com/office/2006/metadata/properties" ma:root="true" ma:fieldsID="b02545fa1e3fbf8d3df75ccce061ab62" ns3:_="" ns4:_="">
    <xsd:import namespace="67b64a9b-809c-40fa-927d-c71fcce79f5e"/>
    <xsd:import namespace="ab0dea49-d349-453f-88da-1878c4756f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64a9b-809c-40fa-927d-c71fcce79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0dea49-d349-453f-88da-1878c4756f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0485D-EC85-434B-9C64-A4364E31360C}">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purl.org/dc/terms/"/>
    <ds:schemaRef ds:uri="http://www.w3.org/XML/1998/namespace"/>
    <ds:schemaRef ds:uri="ab0dea49-d349-453f-88da-1878c4756fd4"/>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67b64a9b-809c-40fa-927d-c71fcce79f5e"/>
    <ds:schemaRef ds:uri="http://schemas.microsoft.com/office/2006/metadata/properties"/>
  </ds:schemaRefs>
</ds:datastoreItem>
</file>

<file path=customXml/itemProps3.xml><?xml version="1.0" encoding="utf-8"?>
<ds:datastoreItem xmlns:ds="http://schemas.openxmlformats.org/officeDocument/2006/customXml" ds:itemID="{8646A1BD-BD2F-41F1-9226-EEAD97A7A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64a9b-809c-40fa-927d-c71fcce79f5e"/>
    <ds:schemaRef ds:uri="ab0dea49-d349-453f-88da-1878c4756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4</Pages>
  <Words>1595</Words>
  <Characters>9098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Aldersley-Byrne, Alan</dc:creator>
  <cp:keywords/>
  <dc:description/>
  <cp:lastModifiedBy>Jackie Barstow</cp:lastModifiedBy>
  <cp:revision>2</cp:revision>
  <dcterms:created xsi:type="dcterms:W3CDTF">2021-05-26T08:36:00Z</dcterms:created>
  <dcterms:modified xsi:type="dcterms:W3CDTF">2021-05-26T08:36:00Z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0x01010042139147900F05438649498FDA9007FF</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SIP_Label_b4bb7e4d-af03-44b3-94ae-136b4d364336_Enabled">
    <vt:lpwstr>True</vt:lpwstr>
  </property>
  <property fmtid="{D5CDD505-2E9C-101B-9397-08002B2CF9AE}" pid="9" name="MSIP_Label_b4bb7e4d-af03-44b3-94ae-136b4d364336_SiteId">
    <vt:lpwstr>4e5729cf-852d-4510-9212-51157ca27e3e</vt:lpwstr>
  </property>
  <property fmtid="{D5CDD505-2E9C-101B-9397-08002B2CF9AE}" pid="10" name="MSIP_Label_b4bb7e4d-af03-44b3-94ae-136b4d364336_Owner">
    <vt:lpwstr>Alan.Aldersley-Byrne@wiltshire.police.uk</vt:lpwstr>
  </property>
  <property fmtid="{D5CDD505-2E9C-101B-9397-08002B2CF9AE}" pid="11" name="MSIP_Label_b4bb7e4d-af03-44b3-94ae-136b4d364336_SetDate">
    <vt:lpwstr>2021-05-17T09:52:25.9415392Z</vt:lpwstr>
  </property>
  <property fmtid="{D5CDD505-2E9C-101B-9397-08002B2CF9AE}" pid="12" name="MSIP_Label_b4bb7e4d-af03-44b3-94ae-136b4d364336_Name">
    <vt:lpwstr>OFFICIAL</vt:lpwstr>
  </property>
  <property fmtid="{D5CDD505-2E9C-101B-9397-08002B2CF9AE}" pid="13" name="MSIP_Label_b4bb7e4d-af03-44b3-94ae-136b4d364336_Application">
    <vt:lpwstr>Microsoft Azure Information Protection</vt:lpwstr>
  </property>
  <property fmtid="{D5CDD505-2E9C-101B-9397-08002B2CF9AE}" pid="14" name="MSIP_Label_b4bb7e4d-af03-44b3-94ae-136b4d364336_ActionId">
    <vt:lpwstr>907bde42-58f5-4f87-9b4d-153c27b0bd5f</vt:lpwstr>
  </property>
  <property fmtid="{D5CDD505-2E9C-101B-9397-08002B2CF9AE}" pid="15" name="MSIP_Label_b4bb7e4d-af03-44b3-94ae-136b4d364336_Extended_MSFT_Method">
    <vt:lpwstr>Automatic</vt:lpwstr>
  </property>
  <property fmtid="{D5CDD505-2E9C-101B-9397-08002B2CF9AE}" pid="16" name="Sensitivity">
    <vt:lpwstr>OFFICIAL</vt:lpwstr>
  </property>
</Properties>
</file>